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2E993" w14:textId="77777777" w:rsidR="004C3F99" w:rsidRDefault="004C3F99">
      <w:pPr>
        <w:pStyle w:val="Nzev"/>
        <w:spacing w:line="480" w:lineRule="auto"/>
        <w:rPr>
          <w:u w:val="single"/>
        </w:rPr>
      </w:pPr>
      <w:r>
        <w:rPr>
          <w:u w:val="single"/>
        </w:rPr>
        <w:t>Městský úřad Litoměřice, odbor sociálních věcí a zdravotnictví</w:t>
      </w:r>
    </w:p>
    <w:p w14:paraId="0277B41A" w14:textId="77777777" w:rsidR="004C3F99" w:rsidRDefault="004C3F99">
      <w:pPr>
        <w:jc w:val="center"/>
        <w:rPr>
          <w:b/>
          <w:bCs/>
        </w:rPr>
      </w:pPr>
    </w:p>
    <w:p w14:paraId="4544FB1F" w14:textId="77777777" w:rsidR="004C3F99" w:rsidRDefault="004C3F99">
      <w:pPr>
        <w:pStyle w:val="Podnadpis"/>
      </w:pPr>
      <w:r>
        <w:t xml:space="preserve">ŽÁDOST O UMÍSTĚNÍ DO DOMU </w:t>
      </w:r>
      <w:r w:rsidR="00C54124">
        <w:t xml:space="preserve">S PODPOROVANÝMI PEČOVATELSKÝMI </w:t>
      </w:r>
      <w:r>
        <w:t>BYTY – UL.KOSMONAUTŮ 2261, LITOMĚŘICE</w:t>
      </w:r>
    </w:p>
    <w:p w14:paraId="0262BE84" w14:textId="77777777" w:rsidR="004C3F99" w:rsidRDefault="004C3F99">
      <w:pPr>
        <w:jc w:val="center"/>
        <w:rPr>
          <w:b/>
          <w:bCs/>
          <w:sz w:val="28"/>
          <w:szCs w:val="28"/>
          <w:u w:val="single"/>
        </w:rPr>
      </w:pPr>
    </w:p>
    <w:p w14:paraId="213387CD" w14:textId="77777777" w:rsidR="008E0EEB" w:rsidRDefault="008E0EEB">
      <w:pPr>
        <w:jc w:val="center"/>
        <w:rPr>
          <w:b/>
          <w:bCs/>
          <w:sz w:val="28"/>
          <w:szCs w:val="28"/>
          <w:u w:val="single"/>
        </w:rPr>
      </w:pPr>
    </w:p>
    <w:p w14:paraId="50ED7FA4" w14:textId="77777777" w:rsidR="004C3F99" w:rsidRDefault="004C3F99" w:rsidP="00EF7E8D">
      <w:pPr>
        <w:spacing w:line="360" w:lineRule="auto"/>
        <w:jc w:val="both"/>
      </w:pPr>
      <w:r>
        <w:t>Jméno a příjmení: ____</w:t>
      </w:r>
      <w:r w:rsidR="00C351F3">
        <w:t>_____________________________</w:t>
      </w:r>
      <w:r>
        <w:t>________________</w:t>
      </w:r>
      <w:r w:rsidR="00EF7E8D">
        <w:t>______</w:t>
      </w:r>
      <w:r>
        <w:t>_</w:t>
      </w:r>
      <w:r w:rsidR="00C351F3">
        <w:t>__</w:t>
      </w:r>
    </w:p>
    <w:p w14:paraId="4246A1F3" w14:textId="77777777" w:rsidR="00C351F3" w:rsidRDefault="00C351F3" w:rsidP="00EF7E8D">
      <w:pPr>
        <w:spacing w:line="360" w:lineRule="auto"/>
      </w:pPr>
      <w:r>
        <w:t xml:space="preserve">Rodné číslo: ___________________________     </w:t>
      </w:r>
      <w:r w:rsidR="00EF7E8D">
        <w:t>Datu</w:t>
      </w:r>
      <w:r>
        <w:t>m narození: ___________________</w:t>
      </w:r>
    </w:p>
    <w:p w14:paraId="2ABFCC48" w14:textId="77777777" w:rsidR="00C351F3" w:rsidRDefault="00EF7E8D" w:rsidP="00EF7E8D">
      <w:pPr>
        <w:spacing w:line="360" w:lineRule="auto"/>
      </w:pPr>
      <w:r>
        <w:t>Občanství</w:t>
      </w:r>
      <w:r>
        <w:tab/>
      </w:r>
      <w:r w:rsidR="004C3F99">
        <w:t>____</w:t>
      </w:r>
      <w:r>
        <w:t>________________</w:t>
      </w:r>
      <w:r w:rsidR="004D57D7">
        <w:t>_______</w:t>
      </w:r>
      <w:r>
        <w:t xml:space="preserve"> </w:t>
      </w:r>
      <w:r w:rsidR="004D57D7">
        <w:t>Stav: _</w:t>
      </w:r>
      <w:r>
        <w:t>_________________</w:t>
      </w:r>
      <w:r w:rsidR="00C351F3">
        <w:t>___________</w:t>
      </w:r>
    </w:p>
    <w:p w14:paraId="1B0CBA4E" w14:textId="77777777" w:rsidR="004C3F99" w:rsidRDefault="00EF7E8D" w:rsidP="00EF7E8D">
      <w:pPr>
        <w:spacing w:line="360" w:lineRule="auto"/>
      </w:pPr>
      <w:r>
        <w:t>D</w:t>
      </w:r>
      <w:r w:rsidR="004C3F99">
        <w:t>ůchod</w:t>
      </w:r>
      <w:r>
        <w:t xml:space="preserve"> – druh, částka: </w:t>
      </w:r>
      <w:r w:rsidR="004C3F99">
        <w:t>_______________________________</w:t>
      </w:r>
      <w:r w:rsidR="00C351F3">
        <w:t>_______________________</w:t>
      </w:r>
    </w:p>
    <w:p w14:paraId="5253F523" w14:textId="77777777" w:rsidR="004C3F99" w:rsidRDefault="004D57D7" w:rsidP="00EF7E8D">
      <w:pPr>
        <w:spacing w:line="360" w:lineRule="auto"/>
        <w:jc w:val="both"/>
      </w:pPr>
      <w:r>
        <w:t xml:space="preserve">Trvalé bydliště: </w:t>
      </w:r>
      <w:r w:rsidR="004C3F99">
        <w:t>________________________________________</w:t>
      </w:r>
      <w:r w:rsidR="00EF7E8D">
        <w:t>_____</w:t>
      </w:r>
      <w:r>
        <w:t>__</w:t>
      </w:r>
      <w:r w:rsidR="00EF7E8D">
        <w:t>_</w:t>
      </w:r>
      <w:r w:rsidR="004C3F99">
        <w:t>_____________</w:t>
      </w:r>
    </w:p>
    <w:p w14:paraId="79F01F65" w14:textId="77777777" w:rsidR="004C3F99" w:rsidRDefault="004C3F99" w:rsidP="00EF7E8D">
      <w:pPr>
        <w:spacing w:line="360" w:lineRule="auto"/>
        <w:jc w:val="both"/>
      </w:pPr>
      <w:r>
        <w:t>Telefon/e-mail: _______________________________________________________</w:t>
      </w:r>
      <w:r w:rsidR="00EF7E8D">
        <w:t>_____</w:t>
      </w:r>
      <w:r>
        <w:t>_</w:t>
      </w:r>
    </w:p>
    <w:p w14:paraId="0BF1642D" w14:textId="77777777" w:rsidR="004C3F99" w:rsidRDefault="007E76CD" w:rsidP="00EF7E8D">
      <w:pPr>
        <w:spacing w:line="360" w:lineRule="auto"/>
        <w:jc w:val="both"/>
      </w:pPr>
      <w:r>
        <w:rPr>
          <w:noProof/>
        </w:rPr>
        <w:pict w14:anchorId="6554B477">
          <v:rect id="_x0000_s1026" style="position:absolute;left:0;text-align:left;margin-left:415.15pt;margin-top:8.85pt;width:0;height:0;z-index:251651072"/>
        </w:pict>
      </w:r>
      <w:r w:rsidR="004D57D7">
        <w:t>V současné době bydlím v:</w:t>
      </w:r>
    </w:p>
    <w:p w14:paraId="469CB6D6" w14:textId="77777777" w:rsidR="004C3F99" w:rsidRDefault="007E76CD" w:rsidP="00EF7E8D">
      <w:pPr>
        <w:spacing w:line="360" w:lineRule="auto"/>
        <w:ind w:firstLine="708"/>
      </w:pPr>
      <w:r>
        <w:rPr>
          <w:noProof/>
        </w:rPr>
        <w:pict w14:anchorId="7D9C2FFD">
          <v:rect id="_x0000_s1027" style="position:absolute;left:0;text-align:left;margin-left:385.15pt;margin-top:.9pt;width:18.75pt;height:13.5pt;z-index:251653120"/>
        </w:pict>
      </w:r>
      <w:r>
        <w:rPr>
          <w:noProof/>
        </w:rPr>
        <w:pict w14:anchorId="6BE9F94A">
          <v:rect id="_x0000_s1028" style="position:absolute;left:0;text-align:left;margin-left:122.65pt;margin-top:.9pt;width:18.75pt;height:13.5pt;z-index:251652096"/>
        </w:pict>
      </w:r>
      <w:r w:rsidR="004C3F99">
        <w:t>obecním bytě</w:t>
      </w:r>
      <w:r w:rsidR="004C3F99">
        <w:tab/>
      </w:r>
      <w:r w:rsidR="004C3F99">
        <w:tab/>
      </w:r>
      <w:r w:rsidR="004C3F99">
        <w:tab/>
      </w:r>
      <w:r w:rsidR="004C3F99">
        <w:tab/>
      </w:r>
      <w:r w:rsidR="00EF7E8D">
        <w:tab/>
      </w:r>
      <w:r w:rsidR="004C3F99">
        <w:t>bytě v osobním vlastnictví</w:t>
      </w:r>
    </w:p>
    <w:p w14:paraId="051F1B31" w14:textId="77777777" w:rsidR="004C3F99" w:rsidRDefault="007E76CD">
      <w:pPr>
        <w:spacing w:line="360" w:lineRule="auto"/>
        <w:ind w:left="357"/>
        <w:jc w:val="both"/>
      </w:pPr>
      <w:r>
        <w:rPr>
          <w:noProof/>
        </w:rPr>
        <w:pict w14:anchorId="0A0D79CE">
          <v:rect id="_x0000_s1029" style="position:absolute;left:0;text-align:left;margin-left:187.9pt;margin-top:19.95pt;width:18.75pt;height:13.5pt;z-index:251656192"/>
        </w:pict>
      </w:r>
      <w:r>
        <w:rPr>
          <w:noProof/>
        </w:rPr>
        <w:pict w14:anchorId="4206994B">
          <v:rect id="_x0000_s1030" style="position:absolute;left:0;text-align:left;margin-left:365.65pt;margin-top:-.3pt;width:18.75pt;height:13.5pt;z-index:251655168"/>
        </w:pict>
      </w:r>
      <w:r>
        <w:rPr>
          <w:noProof/>
        </w:rPr>
        <w:pict w14:anchorId="1233BAB3">
          <v:rect id="_x0000_s1031" style="position:absolute;left:0;text-align:left;margin-left:122.65pt;margin-top:.45pt;width:18.75pt;height:13.5pt;z-index:251654144"/>
        </w:pict>
      </w:r>
      <w:r w:rsidR="00EF7E8D">
        <w:tab/>
        <w:t>rodinném domku</w:t>
      </w:r>
      <w:r w:rsidR="00EF7E8D">
        <w:tab/>
      </w:r>
      <w:r w:rsidR="00EF7E8D">
        <w:tab/>
      </w:r>
      <w:r w:rsidR="00EF7E8D">
        <w:tab/>
      </w:r>
      <w:r w:rsidR="00EF7E8D">
        <w:tab/>
      </w:r>
      <w:r w:rsidR="004C3F99">
        <w:t xml:space="preserve">družstevním bytě </w:t>
      </w:r>
    </w:p>
    <w:p w14:paraId="1562EC69" w14:textId="77777777" w:rsidR="004C3F99" w:rsidRDefault="004C3F99">
      <w:pPr>
        <w:spacing w:line="360" w:lineRule="auto"/>
        <w:ind w:left="357"/>
        <w:jc w:val="both"/>
      </w:pPr>
      <w:r>
        <w:tab/>
        <w:t>jiný typ</w:t>
      </w:r>
      <w:r w:rsidR="004D57D7">
        <w:t xml:space="preserve"> bydlení (uveďte jaké)</w:t>
      </w:r>
      <w:r w:rsidR="004D57D7">
        <w:tab/>
      </w:r>
      <w:r>
        <w:t>________________________________________</w:t>
      </w:r>
    </w:p>
    <w:p w14:paraId="0F14482C" w14:textId="77777777" w:rsidR="004C3F99" w:rsidRDefault="004C3F99" w:rsidP="00EF7E8D">
      <w:pPr>
        <w:spacing w:line="360" w:lineRule="auto"/>
        <w:jc w:val="both"/>
      </w:pPr>
      <w:r>
        <w:t xml:space="preserve">Velikost bytu: __________ </w:t>
      </w:r>
      <w:r w:rsidR="00EF7E8D">
        <w:tab/>
        <w:t xml:space="preserve"> Kategorie:</w:t>
      </w:r>
      <w:r w:rsidR="00EF7E8D">
        <w:tab/>
        <w:t>_______</w:t>
      </w:r>
      <w:r w:rsidR="00EF7E8D">
        <w:tab/>
      </w:r>
      <w:r>
        <w:t>Poschodí: _____________</w:t>
      </w:r>
      <w:r w:rsidR="00EF7E8D">
        <w:t>_______</w:t>
      </w:r>
    </w:p>
    <w:p w14:paraId="1821732A" w14:textId="77777777" w:rsidR="004C3F99" w:rsidRDefault="007E76CD">
      <w:pPr>
        <w:spacing w:line="360" w:lineRule="auto"/>
      </w:pPr>
      <w:r>
        <w:rPr>
          <w:noProof/>
        </w:rPr>
        <w:pict w14:anchorId="658E2072">
          <v:rect id="_x0000_s1032" style="position:absolute;margin-left:147.4pt;margin-top:2.9pt;width:18.75pt;height:13.5pt;z-index:251662336"/>
        </w:pict>
      </w:r>
      <w:r>
        <w:rPr>
          <w:noProof/>
        </w:rPr>
        <w:pict w14:anchorId="187F90D4">
          <v:rect id="_x0000_s1033" style="position:absolute;margin-left:72.4pt;margin-top:.65pt;width:18.75pt;height:13.5pt;z-index:251661312"/>
        </w:pict>
      </w:r>
      <w:r w:rsidR="004D57D7">
        <w:t>Výtah: ANO</w:t>
      </w:r>
      <w:r w:rsidR="00EF7E8D">
        <w:t xml:space="preserve"> </w:t>
      </w:r>
      <w:r w:rsidR="00EF7E8D">
        <w:tab/>
      </w:r>
      <w:r w:rsidR="00EF7E8D">
        <w:tab/>
        <w:t xml:space="preserve"> NE</w:t>
      </w:r>
      <w:r w:rsidR="00EF7E8D">
        <w:tab/>
      </w:r>
      <w:r w:rsidR="00EF7E8D">
        <w:tab/>
      </w:r>
      <w:r w:rsidR="00EF7E8D">
        <w:tab/>
      </w:r>
      <w:r w:rsidR="004D57D7">
        <w:t xml:space="preserve">Vytápění bytu: </w:t>
      </w:r>
      <w:r w:rsidR="004C3F99">
        <w:t>______________________</w:t>
      </w:r>
      <w:r w:rsidR="00EF7E8D">
        <w:t>____</w:t>
      </w:r>
      <w:r w:rsidR="004C3F99">
        <w:t>_</w:t>
      </w:r>
    </w:p>
    <w:p w14:paraId="564BC80E" w14:textId="77777777" w:rsidR="004C3F99" w:rsidRDefault="004D57D7" w:rsidP="00EF7E8D">
      <w:pPr>
        <w:spacing w:line="360" w:lineRule="auto"/>
      </w:pPr>
      <w:r>
        <w:t xml:space="preserve">Důvod podání žádosti: </w:t>
      </w:r>
      <w:r w:rsidR="004C3F99">
        <w:t>______________________________________________</w:t>
      </w:r>
      <w:r w:rsidR="00EF7E8D">
        <w:t>________</w:t>
      </w:r>
      <w:r>
        <w:t>__</w:t>
      </w:r>
      <w:r w:rsidR="004C3F99">
        <w:t xml:space="preserve"> ____________________________________________________________________</w:t>
      </w:r>
      <w:r w:rsidR="00EF7E8D">
        <w:t>______</w:t>
      </w:r>
      <w:r w:rsidR="004C3F99">
        <w:t>_</w:t>
      </w:r>
    </w:p>
    <w:p w14:paraId="3446AAF6" w14:textId="77777777" w:rsidR="004C3F99" w:rsidRDefault="007E76CD" w:rsidP="00EF7E8D">
      <w:pPr>
        <w:spacing w:line="360" w:lineRule="auto"/>
      </w:pPr>
      <w:r>
        <w:rPr>
          <w:noProof/>
        </w:rPr>
        <w:pict w14:anchorId="70E3DF91">
          <v:rect id="_x0000_s1034" style="position:absolute;margin-left:419.65pt;margin-top:1.55pt;width:18.75pt;height:13.5pt;z-index:251658240"/>
        </w:pict>
      </w:r>
      <w:r>
        <w:rPr>
          <w:noProof/>
        </w:rPr>
        <w:pict w14:anchorId="7104B39C">
          <v:rect id="_x0000_s1035" style="position:absolute;margin-left:331.15pt;margin-top:.8pt;width:18.75pt;height:13.5pt;z-index:251657216"/>
        </w:pict>
      </w:r>
      <w:r w:rsidR="004C3F99">
        <w:t>Mám uzavřenou smlouvu o poskytování pečovat</w:t>
      </w:r>
      <w:r w:rsidR="004D57D7">
        <w:t>elské služby: ANO</w:t>
      </w:r>
      <w:r w:rsidR="004D57D7">
        <w:tab/>
      </w:r>
      <w:r w:rsidR="004D57D7">
        <w:tab/>
      </w:r>
      <w:r w:rsidR="004C3F99">
        <w:t>NE</w:t>
      </w:r>
    </w:p>
    <w:p w14:paraId="16196C19" w14:textId="77777777" w:rsidR="004C3F99" w:rsidRDefault="004C3F99" w:rsidP="00EF7E8D">
      <w:pPr>
        <w:spacing w:line="360" w:lineRule="auto"/>
        <w:jc w:val="both"/>
      </w:pPr>
      <w:r>
        <w:t>V současné době mi pomáhá: ____________________________________________</w:t>
      </w:r>
      <w:r w:rsidR="00EF7E8D">
        <w:t>_______</w:t>
      </w:r>
    </w:p>
    <w:p w14:paraId="6854AE8E" w14:textId="77777777" w:rsidR="004C3F99" w:rsidRDefault="004C3F99" w:rsidP="00EF7E8D">
      <w:pPr>
        <w:spacing w:line="360" w:lineRule="auto"/>
        <w:jc w:val="both"/>
      </w:pPr>
      <w:r>
        <w:t>_____________________________________________________________________</w:t>
      </w:r>
      <w:r w:rsidR="00EF7E8D">
        <w:t>______</w:t>
      </w:r>
    </w:p>
    <w:p w14:paraId="13B975A0" w14:textId="77777777" w:rsidR="004C3F99" w:rsidRDefault="004C3F99" w:rsidP="00EF7E8D">
      <w:pPr>
        <w:spacing w:line="360" w:lineRule="auto"/>
        <w:jc w:val="both"/>
      </w:pPr>
      <w:r>
        <w:t>Kontaktní osoby (např. děti žadatele) - adresa, telefon:</w:t>
      </w:r>
    </w:p>
    <w:p w14:paraId="4CE22E27" w14:textId="77777777" w:rsidR="008E0EEB" w:rsidRDefault="004C3F99" w:rsidP="00EF7E8D">
      <w:pPr>
        <w:spacing w:line="360" w:lineRule="auto"/>
        <w:jc w:val="both"/>
      </w:pPr>
      <w:r>
        <w:t>_____________________________________________________________________</w:t>
      </w:r>
      <w:r w:rsidR="00EF7E8D">
        <w:t>______</w:t>
      </w:r>
      <w:r>
        <w:t>__________________________________________________________________</w:t>
      </w:r>
      <w:r w:rsidR="00EF7E8D">
        <w:t>_________</w:t>
      </w:r>
      <w:r>
        <w:t>_____________________________________________________________________</w:t>
      </w:r>
      <w:r w:rsidR="00EF7E8D">
        <w:t>______</w:t>
      </w:r>
      <w:r w:rsidR="008E0EEB">
        <w:t>__________________________________________________________________</w:t>
      </w:r>
      <w:r w:rsidR="00EF7E8D">
        <w:t>_________</w:t>
      </w:r>
    </w:p>
    <w:p w14:paraId="1C115C65" w14:textId="77777777" w:rsidR="004C3F99" w:rsidRDefault="007E76CD" w:rsidP="00EF7E8D">
      <w:pPr>
        <w:spacing w:line="360" w:lineRule="auto"/>
        <w:jc w:val="both"/>
      </w:pPr>
      <w:r>
        <w:rPr>
          <w:noProof/>
        </w:rPr>
        <w:pict w14:anchorId="5C6B6447">
          <v:rect id="_x0000_s1036" style="position:absolute;left:0;text-align:left;margin-left:319.15pt;margin-top:.65pt;width:18.75pt;height:13.5pt;z-index:251660288"/>
        </w:pict>
      </w:r>
      <w:r>
        <w:rPr>
          <w:noProof/>
        </w:rPr>
        <w:pict w14:anchorId="1EF2D455">
          <v:rect id="_x0000_s1037" style="position:absolute;left:0;text-align:left;margin-left:223.9pt;margin-top:.65pt;width:18.75pt;height:13.5pt;z-index:251659264"/>
        </w:pict>
      </w:r>
      <w:r w:rsidR="004C3F99">
        <w:t>Jsem</w:t>
      </w:r>
      <w:r w:rsidR="004D57D7">
        <w:t xml:space="preserve"> příjemcem příspěvku na péči: </w:t>
      </w:r>
      <w:r w:rsidR="004D57D7">
        <w:tab/>
      </w:r>
      <w:r w:rsidR="004C3F99">
        <w:t xml:space="preserve">ANO </w:t>
      </w:r>
      <w:r w:rsidR="004C3F99">
        <w:tab/>
      </w:r>
      <w:r w:rsidR="004C3F99">
        <w:tab/>
      </w:r>
      <w:r w:rsidR="004D57D7">
        <w:tab/>
      </w:r>
      <w:r w:rsidR="004C3F99">
        <w:t xml:space="preserve">NE </w:t>
      </w:r>
    </w:p>
    <w:p w14:paraId="61125A71" w14:textId="77777777" w:rsidR="00EF7E8D" w:rsidRDefault="007E76CD" w:rsidP="004D57D7">
      <w:pPr>
        <w:spacing w:line="360" w:lineRule="auto"/>
        <w:ind w:firstLine="708"/>
        <w:jc w:val="both"/>
      </w:pPr>
      <w:r>
        <w:rPr>
          <w:noProof/>
        </w:rPr>
        <w:pict w14:anchorId="64C880DE">
          <v:rect id="_x0000_s1038" style="position:absolute;left:0;text-align:left;margin-left:370.15pt;margin-top:19.7pt;width:18.75pt;height:13.5pt;z-index:251663360"/>
        </w:pict>
      </w:r>
      <w:r w:rsidR="004C3F99">
        <w:t>pokud ano, ve kterém stupni závislosti: _</w:t>
      </w:r>
      <w:r w:rsidR="00EF7E8D">
        <w:t>_________</w:t>
      </w:r>
    </w:p>
    <w:p w14:paraId="18249365" w14:textId="77777777" w:rsidR="004C3F99" w:rsidRDefault="007E76CD" w:rsidP="00EF7E8D">
      <w:pPr>
        <w:spacing w:line="360" w:lineRule="auto"/>
        <w:jc w:val="both"/>
      </w:pPr>
      <w:r>
        <w:rPr>
          <w:noProof/>
        </w:rPr>
        <w:pict w14:anchorId="7B04A321">
          <v:rect id="_x0000_s1039" style="position:absolute;left:0;text-align:left;margin-left:449.65pt;margin-top:1.25pt;width:18.75pt;height:14.25pt;z-index:251664384"/>
        </w:pict>
      </w:r>
      <w:r w:rsidR="004C3F99">
        <w:t>Jsem držitelem průkazu</w:t>
      </w:r>
      <w:r w:rsidR="00EF7E8D">
        <w:t xml:space="preserve"> osoby se zdrav.postižením </w:t>
      </w:r>
      <w:r w:rsidR="00C54124">
        <w:t>(</w:t>
      </w:r>
      <w:r w:rsidR="004C3F99">
        <w:t xml:space="preserve">TP, </w:t>
      </w:r>
      <w:r w:rsidR="004D57D7">
        <w:t>ZTP, ZTP/P): ANO</w:t>
      </w:r>
      <w:r w:rsidR="004D57D7">
        <w:tab/>
      </w:r>
      <w:r w:rsidR="004D57D7">
        <w:tab/>
      </w:r>
      <w:r w:rsidR="004C3F99">
        <w:t>NE</w:t>
      </w:r>
    </w:p>
    <w:p w14:paraId="4E374436" w14:textId="77777777" w:rsidR="004C3F99" w:rsidRDefault="004D57D7" w:rsidP="004D57D7">
      <w:pPr>
        <w:spacing w:line="360" w:lineRule="auto"/>
        <w:rPr>
          <w:b/>
          <w:bCs/>
        </w:rPr>
      </w:pPr>
      <w:r>
        <w:br w:type="page"/>
      </w:r>
      <w:r w:rsidR="00C54124">
        <w:rPr>
          <w:b/>
          <w:bCs/>
        </w:rPr>
        <w:lastRenderedPageBreak/>
        <w:t>Prohlášení žadatele</w:t>
      </w:r>
      <w:r w:rsidR="004C3F99">
        <w:rPr>
          <w:b/>
          <w:bCs/>
        </w:rPr>
        <w:t>:</w:t>
      </w:r>
    </w:p>
    <w:p w14:paraId="3940A023" w14:textId="77777777" w:rsidR="004C3F99" w:rsidRDefault="004C3F99" w:rsidP="004D57D7">
      <w:pPr>
        <w:numPr>
          <w:ilvl w:val="0"/>
          <w:numId w:val="5"/>
        </w:numPr>
        <w:ind w:left="1077" w:hanging="357"/>
      </w:pPr>
      <w:r>
        <w:t>Prohlašuji, že jsem byl(a) seznámen(a) s „Pravidly pro přidělování bytů v podporovaném bydlení – pečovatelské byty v ul. Kosmonautů 2261, Litoměřice“ a tato Pravidla jsem obdržel(a) v písemné formě.</w:t>
      </w:r>
    </w:p>
    <w:p w14:paraId="7F4C345B" w14:textId="77777777" w:rsidR="004C3F99" w:rsidRDefault="004C3F99" w:rsidP="004D57D7">
      <w:pPr>
        <w:numPr>
          <w:ilvl w:val="0"/>
          <w:numId w:val="5"/>
        </w:numPr>
        <w:ind w:left="1077" w:hanging="357"/>
      </w:pPr>
      <w:r>
        <w:t>Jsem si vědom(a) toho, že v případě zhoršení mého zdravotního stavu tak,</w:t>
      </w:r>
      <w:r w:rsidR="004D57D7">
        <w:t xml:space="preserve"> že by vyžadoval celodenní péči, </w:t>
      </w:r>
      <w:r>
        <w:t>není možno v</w:t>
      </w:r>
      <w:r w:rsidR="001F7107">
        <w:t xml:space="preserve"> pečovatelském bytě </w:t>
      </w:r>
      <w:r>
        <w:t>podmínky zajistit</w:t>
      </w:r>
      <w:r w:rsidR="008C0DE8">
        <w:br/>
      </w:r>
      <w:r>
        <w:t>a budu tuto situaci řešit s pomocí rodiny, popř. využiji možnosti ústavního pobytu v domově pro seniory.</w:t>
      </w:r>
    </w:p>
    <w:p w14:paraId="29817880" w14:textId="77777777" w:rsidR="004D57D7" w:rsidRDefault="004D57D7" w:rsidP="004D57D7">
      <w:pPr>
        <w:ind w:left="357"/>
        <w:rPr>
          <w:b/>
          <w:bCs/>
        </w:rPr>
      </w:pPr>
    </w:p>
    <w:p w14:paraId="66F8A0A3" w14:textId="77777777" w:rsidR="004C3F99" w:rsidRDefault="004C3F99" w:rsidP="004D57D7">
      <w:pPr>
        <w:ind w:left="357"/>
        <w:rPr>
          <w:b/>
          <w:bCs/>
        </w:rPr>
      </w:pPr>
      <w:r>
        <w:rPr>
          <w:b/>
          <w:bCs/>
        </w:rPr>
        <w:t>Součástí žádosti jsou tyto přílohy:</w:t>
      </w:r>
    </w:p>
    <w:p w14:paraId="6B377AC2" w14:textId="77777777" w:rsidR="00C54124" w:rsidRDefault="00C54124" w:rsidP="004D57D7">
      <w:pPr>
        <w:numPr>
          <w:ilvl w:val="0"/>
          <w:numId w:val="8"/>
        </w:numPr>
      </w:pPr>
      <w:r>
        <w:t xml:space="preserve">Vyplněný tiskopis </w:t>
      </w:r>
      <w:r w:rsidR="004C3F99">
        <w:t>„Vyjádření lékaře“</w:t>
      </w:r>
    </w:p>
    <w:p w14:paraId="4A6D53BF" w14:textId="77777777" w:rsidR="004C3F99" w:rsidRDefault="004C3F99" w:rsidP="004D57D7">
      <w:pPr>
        <w:numPr>
          <w:ilvl w:val="0"/>
          <w:numId w:val="8"/>
        </w:numPr>
      </w:pPr>
      <w:r>
        <w:t>Česné prohlášení</w:t>
      </w:r>
    </w:p>
    <w:p w14:paraId="5F32962F" w14:textId="77777777" w:rsidR="004C3F99" w:rsidRDefault="004C3F99" w:rsidP="004D57D7"/>
    <w:p w14:paraId="32B87413" w14:textId="77777777" w:rsidR="004C3F99" w:rsidRDefault="004C3F99" w:rsidP="004D57D7"/>
    <w:p w14:paraId="6949BF10" w14:textId="77777777" w:rsidR="004C3F99" w:rsidRDefault="004C3F99" w:rsidP="004D57D7"/>
    <w:p w14:paraId="4D33B190" w14:textId="77777777" w:rsidR="004C3F99" w:rsidRDefault="004C3F99" w:rsidP="004D57D7"/>
    <w:p w14:paraId="532FB89A" w14:textId="77777777" w:rsidR="004C3F99" w:rsidRDefault="004C3F99" w:rsidP="004D57D7"/>
    <w:p w14:paraId="68C9DD3C" w14:textId="77777777" w:rsidR="004C3F99" w:rsidRDefault="004C3F99" w:rsidP="004D57D7">
      <w:pPr>
        <w:ind w:left="357"/>
      </w:pPr>
    </w:p>
    <w:p w14:paraId="23393937" w14:textId="77777777" w:rsidR="004C3F99" w:rsidRDefault="004C3F99" w:rsidP="004D57D7">
      <w:pPr>
        <w:ind w:left="357"/>
      </w:pPr>
      <w:r>
        <w:t>V Litoměřicích, dne: ………………….</w:t>
      </w:r>
      <w:r w:rsidR="004D57D7">
        <w:tab/>
      </w:r>
      <w:r w:rsidR="004D57D7">
        <w:tab/>
      </w:r>
      <w:r>
        <w:t>Podpis žadatele: ………………………</w:t>
      </w:r>
    </w:p>
    <w:sectPr w:rsidR="004C3F99">
      <w:footnotePr>
        <w:pos w:val="beneathText"/>
      </w:footnotePr>
      <w:pgSz w:w="11905" w:h="16837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9B73EC9"/>
    <w:multiLevelType w:val="hybridMultilevel"/>
    <w:tmpl w:val="B0541E7E"/>
    <w:lvl w:ilvl="0" w:tplc="B8A65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F1727"/>
    <w:multiLevelType w:val="hybridMultilevel"/>
    <w:tmpl w:val="8ACC58E6"/>
    <w:lvl w:ilvl="0" w:tplc="B8A65630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E45374B"/>
    <w:multiLevelType w:val="hybridMultilevel"/>
    <w:tmpl w:val="CD6068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0B4539"/>
    <w:multiLevelType w:val="hybridMultilevel"/>
    <w:tmpl w:val="C472D1F0"/>
    <w:lvl w:ilvl="0" w:tplc="B8A656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517BF9"/>
    <w:multiLevelType w:val="hybridMultilevel"/>
    <w:tmpl w:val="F0B4BB5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DE53906"/>
    <w:multiLevelType w:val="multilevel"/>
    <w:tmpl w:val="ABAEE2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784E08BC"/>
    <w:multiLevelType w:val="hybridMultilevel"/>
    <w:tmpl w:val="ABB0F94E"/>
    <w:lvl w:ilvl="0" w:tplc="B8A65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C3F99"/>
    <w:rsid w:val="001F7107"/>
    <w:rsid w:val="00401377"/>
    <w:rsid w:val="004769C2"/>
    <w:rsid w:val="004C3F99"/>
    <w:rsid w:val="004D57D7"/>
    <w:rsid w:val="007E76CD"/>
    <w:rsid w:val="008C0DE8"/>
    <w:rsid w:val="008E0EEB"/>
    <w:rsid w:val="00B521C9"/>
    <w:rsid w:val="00C351F3"/>
    <w:rsid w:val="00C54124"/>
    <w:rsid w:val="00DA48B0"/>
    <w:rsid w:val="00E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229868B1"/>
  <w14:defaultImageDpi w14:val="0"/>
  <w15:docId w15:val="{F9F30933-6987-4D85-8F00-18B77E06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WW8Num2z1">
    <w:name w:val="WW8Num2z1"/>
    <w:uiPriority w:val="99"/>
    <w:rPr>
      <w:rFonts w:ascii="Symbol" w:hAnsi="Symbol"/>
    </w:rPr>
  </w:style>
  <w:style w:type="character" w:customStyle="1" w:styleId="Standardnpsmoodstavce1">
    <w:name w:val="Standardní písmo odstavce1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Seznam">
    <w:name w:val="List"/>
    <w:basedOn w:val="Zkladntext"/>
    <w:uiPriority w:val="99"/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pPr>
      <w:suppressLineNumbers/>
    </w:pPr>
  </w:style>
  <w:style w:type="paragraph" w:styleId="Nzev">
    <w:name w:val="Title"/>
    <w:basedOn w:val="Normln"/>
    <w:next w:val="Podnadpis"/>
    <w:link w:val="NzevChar"/>
    <w:uiPriority w:val="99"/>
    <w:qFormat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styleId="Podnadpis">
    <w:name w:val="Subtitle"/>
    <w:basedOn w:val="Normln"/>
    <w:next w:val="Zkladntext"/>
    <w:link w:val="PodnadpisChar"/>
    <w:uiPriority w:val="99"/>
    <w:qFormat/>
    <w:pPr>
      <w:jc w:val="center"/>
    </w:pPr>
    <w:rPr>
      <w:b/>
      <w:bCs/>
      <w:sz w:val="28"/>
      <w:szCs w:val="28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57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57D7"/>
    <w:rPr>
      <w:rFonts w:ascii="Segoe UI" w:hAnsi="Segoe UI" w:cs="Segoe UI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44FA1EE662042A48D78AEEBB32B49" ma:contentTypeVersion="13" ma:contentTypeDescription="Vytvoří nový dokument" ma:contentTypeScope="" ma:versionID="5c856ae6c8ae214baf86bd05bf7d8b0d">
  <xsd:schema xmlns:xsd="http://www.w3.org/2001/XMLSchema" xmlns:xs="http://www.w3.org/2001/XMLSchema" xmlns:p="http://schemas.microsoft.com/office/2006/metadata/properties" xmlns:ns3="af429f19-36ec-47b1-a6f1-2d72ebfa7445" xmlns:ns4="7817277c-fe15-4f66-8d95-2d8d538d4ef0" targetNamespace="http://schemas.microsoft.com/office/2006/metadata/properties" ma:root="true" ma:fieldsID="8dc17071a4bfaf6a8b906c56314b14b4" ns3:_="" ns4:_="">
    <xsd:import namespace="af429f19-36ec-47b1-a6f1-2d72ebfa7445"/>
    <xsd:import namespace="7817277c-fe15-4f66-8d95-2d8d538d4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29f19-36ec-47b1-a6f1-2d72ebfa7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7277c-fe15-4f66-8d95-2d8d538d4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2BDB8A-E2AD-4DA4-A394-D8FAA1F39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29f19-36ec-47b1-a6f1-2d72ebfa7445"/>
    <ds:schemaRef ds:uri="7817277c-fe15-4f66-8d95-2d8d538d4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DCF89-9EFE-42B1-9DBD-66DE58DEF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65F1E-94E6-4579-8A36-32B35FAE217C}">
  <ds:schemaRefs>
    <ds:schemaRef ds:uri="http://purl.org/dc/dcmitype/"/>
    <ds:schemaRef ds:uri="http://schemas.microsoft.com/office/2006/documentManagement/types"/>
    <ds:schemaRef ds:uri="7817277c-fe15-4f66-8d95-2d8d538d4ef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f429f19-36ec-47b1-a6f1-2d72ebfa74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2141</Characters>
  <Application>Microsoft Office Word</Application>
  <DocSecurity>0</DocSecurity>
  <Lines>17</Lines>
  <Paragraphs>4</Paragraphs>
  <ScaleCrop>false</ScaleCrop>
  <Company>MPSV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Litoměřice, odbor sociálních věcí a zdravotnictví</dc:title>
  <dc:subject/>
  <dc:creator>Q2000039</dc:creator>
  <cp:keywords/>
  <dc:description/>
  <cp:lastModifiedBy>Ivana Aksenowá DiS.</cp:lastModifiedBy>
  <cp:revision>2</cp:revision>
  <cp:lastPrinted>2018-07-20T09:12:00Z</cp:lastPrinted>
  <dcterms:created xsi:type="dcterms:W3CDTF">2020-06-18T09:37:00Z</dcterms:created>
  <dcterms:modified xsi:type="dcterms:W3CDTF">2020-06-18T09:37:00Z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0x01010028344FA1EE662042A48D78AEEBB32B49</vt:lpwstr>
  </property>
</Properties>
</file>