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9" w:rsidRDefault="001D78A9" w:rsidP="00AD18E8">
      <w:pPr>
        <w:pStyle w:val="Nzev"/>
        <w:spacing w:line="480" w:lineRule="auto"/>
        <w:rPr>
          <w:u w:val="single"/>
        </w:rPr>
      </w:pPr>
      <w:r>
        <w:rPr>
          <w:u w:val="single"/>
        </w:rPr>
        <w:t>M</w:t>
      </w:r>
      <w:r w:rsidR="006344F9">
        <w:rPr>
          <w:u w:val="single"/>
        </w:rPr>
        <w:t>ěstský úřad Litoměřice, odbor sociálních věcí a zdravotnictví</w:t>
      </w:r>
    </w:p>
    <w:p w:rsidR="006344F9" w:rsidRDefault="006344F9">
      <w:pPr>
        <w:jc w:val="center"/>
        <w:rPr>
          <w:b/>
          <w:bCs/>
        </w:rPr>
      </w:pPr>
    </w:p>
    <w:p w:rsidR="006344F9" w:rsidRDefault="006344F9">
      <w:pPr>
        <w:pStyle w:val="Podtitul"/>
      </w:pPr>
      <w:r>
        <w:t xml:space="preserve">ŽÁDOST O UMÍSTĚNÍ DO DOMU </w:t>
      </w:r>
      <w:r w:rsidR="00801563">
        <w:t>S PEČOVATELSKOU</w:t>
      </w:r>
      <w:r>
        <w:t xml:space="preserve"> SLUŽBOU</w:t>
      </w:r>
    </w:p>
    <w:p w:rsidR="006344F9" w:rsidRDefault="006344F9">
      <w:pPr>
        <w:jc w:val="center"/>
        <w:rPr>
          <w:b/>
          <w:bCs/>
          <w:sz w:val="28"/>
          <w:u w:val="single"/>
        </w:rPr>
      </w:pPr>
    </w:p>
    <w:p w:rsidR="006344F9" w:rsidRDefault="006344F9" w:rsidP="00F82FE0">
      <w:pPr>
        <w:spacing w:line="360" w:lineRule="auto"/>
        <w:jc w:val="both"/>
      </w:pPr>
      <w:r>
        <w:t>Jméno a příjmení:</w:t>
      </w:r>
      <w:r w:rsidR="00DE30B4">
        <w:t xml:space="preserve"> ____________________________________________________</w:t>
      </w:r>
      <w:r w:rsidR="00F82FE0">
        <w:t>_______</w:t>
      </w:r>
      <w:r w:rsidR="00DE30B4">
        <w:t>_</w:t>
      </w:r>
    </w:p>
    <w:p w:rsidR="00F82FE0" w:rsidRDefault="006344F9" w:rsidP="00F82FE0">
      <w:pPr>
        <w:tabs>
          <w:tab w:val="left" w:pos="720"/>
        </w:tabs>
        <w:spacing w:line="360" w:lineRule="auto"/>
        <w:jc w:val="both"/>
      </w:pPr>
      <w:r>
        <w:t xml:space="preserve">Datum </w:t>
      </w:r>
      <w:r w:rsidR="00F82FE0">
        <w:t>narození: ____________________</w:t>
      </w:r>
      <w:r w:rsidR="001D78A9">
        <w:tab/>
        <w:t>Občanství: _</w:t>
      </w:r>
      <w:r w:rsidR="00F82FE0">
        <w:t>__</w:t>
      </w:r>
      <w:r w:rsidR="00DE30B4">
        <w:t>____________________</w:t>
      </w:r>
      <w:r w:rsidR="00F82FE0">
        <w:t>______</w:t>
      </w:r>
      <w:r w:rsidR="001D78A9">
        <w:t>_</w:t>
      </w:r>
    </w:p>
    <w:p w:rsidR="006344F9" w:rsidRDefault="001D78A9" w:rsidP="00F82FE0">
      <w:pPr>
        <w:tabs>
          <w:tab w:val="left" w:pos="720"/>
        </w:tabs>
        <w:spacing w:line="360" w:lineRule="auto"/>
      </w:pPr>
      <w:r>
        <w:t>Stav: __________________</w:t>
      </w:r>
      <w:r>
        <w:tab/>
      </w:r>
      <w:r w:rsidR="00F82FE0">
        <w:t>Důchod – druh</w:t>
      </w:r>
      <w:r w:rsidR="00DE30B4">
        <w:t xml:space="preserve">, </w:t>
      </w:r>
      <w:r w:rsidR="00F82FE0">
        <w:t xml:space="preserve">částka: </w:t>
      </w:r>
      <w:r w:rsidR="00DE30B4">
        <w:t>_______________________________</w:t>
      </w:r>
      <w:r>
        <w:t>_</w:t>
      </w:r>
    </w:p>
    <w:p w:rsidR="006344F9" w:rsidRDefault="006344F9" w:rsidP="00F82FE0">
      <w:pPr>
        <w:spacing w:line="360" w:lineRule="auto"/>
        <w:jc w:val="both"/>
      </w:pPr>
      <w:r>
        <w:t xml:space="preserve">Trvalé </w:t>
      </w:r>
      <w:r w:rsidR="00F82FE0">
        <w:t>bydliště: _</w:t>
      </w:r>
      <w:r w:rsidR="00DE30B4">
        <w:t>____________________________________________________</w:t>
      </w:r>
      <w:r w:rsidR="00F82FE0">
        <w:t>_______</w:t>
      </w:r>
      <w:r w:rsidR="00DE30B4">
        <w:t>_</w:t>
      </w:r>
      <w:r w:rsidR="001D78A9">
        <w:t>_</w:t>
      </w:r>
    </w:p>
    <w:p w:rsidR="005108C8" w:rsidRDefault="00801563" w:rsidP="00F82FE0">
      <w:pPr>
        <w:spacing w:line="36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112395</wp:posOffset>
                </wp:positionV>
                <wp:extent cx="0" cy="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F62C" id="Rectangle 4" o:spid="_x0000_s1026" style="position:absolute;margin-left:415.15pt;margin-top:8.85pt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ElFAIAADIEAAAOAAAAZHJzL2Uyb0RvYy54bWysU9tuEzEQfUfiHyy/k02ipLSrbKoqJQip&#10;0IrCB0y83l0L3xg72YSvZ+xNQgo8IfxgeTzj4zNnZha3e6PZTmJQzlZ8MhpzJq1wtbJtxb9+Wb+5&#10;5ixEsDVoZ2XFDzLw2+XrV4vel3LqOqdriYxAbCh7X/EuRl8WRRCdNBBGzktLzsahgUgmtkWN0BO6&#10;0cV0PL4qeoe1RydkCHR7Pzj5MuM3jRTxsWmCjExXnLjFvGPeN2kvlgsoWwTfKXGkAf/AwoCy9OkZ&#10;6h4isC2qP6CMEuiCa+JIOFO4plFC5hwom8n4t2yeO/Ay50LiBH+WKfw/WPFp94RM1VS7K84sGKrR&#10;Z1INbKslmyV9eh9KCnv2T5gyDP7BiW+BWbfqKEreIbq+k1ATq0mKL148SEagp2zTf3Q1ocM2uizV&#10;vkGTAEkEts8VOZwrIveRieFSnG4LKE9PPIb4XjrD0qHiSIQzJOweQkwUoDyFZMpOq3qttM4GtpuV&#10;RrYDaol1Xpk1ZXYZpi3rK34zn84z8gtfuIQY5/U3CKMi9bZWpuLX5yAok1bvbJ07L4LSw5koa3sU&#10;L+k16L5x9YG0Qzc0Lg0aHTqHPzjrqWkrHr5vASVn+oMl/W8ms1nq8mzM5m+nZOClZ3PpASsIquKR&#10;s+G4isNkbD2qtqOfJjl36+6oZo3KyqZ6DqyOZKkxs+DHIUqdf2nnqF+jvvwJAAD//wMAUEsDBBQA&#10;BgAIAAAAIQBmJMLq2gAAAAkBAAAPAAAAZHJzL2Rvd25yZXYueG1sTI/BTsMwEETvSPyDtUjcqEMj&#10;0RLiVAhUJI5teuG2iZckEK+j2GkDX8+iHuC4M0+zM/lmdr060hg6zwZuFwko4trbjhsDh3J7swYV&#10;IrLF3jMZ+KIAm+LyIsfM+hPv6LiPjZIQDhkaaGMcMq1D3ZLDsPADsXjvfnQY5RwbbUc8Sbjr9TJJ&#10;7rTDjuVDiwM9tVR/7idnoOqWB/zelS+Ju9+m8XUuP6a3Z2Our+bHB1CR5vgHw299qQ6FdKr8xDao&#10;3sA6TVJBxVitQAlwFqqzoItc/19Q/AAAAP//AwBQSwECLQAUAAYACAAAACEAtoM4kv4AAADhAQAA&#10;EwAAAAAAAAAAAAAAAAAAAAAAW0NvbnRlbnRfVHlwZXNdLnhtbFBLAQItABQABgAIAAAAIQA4/SH/&#10;1gAAAJQBAAALAAAAAAAAAAAAAAAAAC8BAABfcmVscy8ucmVsc1BLAQItABQABgAIAAAAIQDLZOEl&#10;FAIAADIEAAAOAAAAAAAAAAAAAAAAAC4CAABkcnMvZTJvRG9jLnhtbFBLAQItABQABgAIAAAAIQBm&#10;JMLq2gAAAAkBAAAPAAAAAAAAAAAAAAAAAG4EAABkcnMvZG93bnJldi54bWxQSwUGAAAAAAQABADz&#10;AAAAdQUAAAAA&#10;"/>
            </w:pict>
          </mc:Fallback>
        </mc:AlternateContent>
      </w:r>
      <w:r w:rsidR="001D78A9">
        <w:t>V současné době bydlím v:</w:t>
      </w:r>
    </w:p>
    <w:p w:rsidR="00CF3B63" w:rsidRDefault="001D78A9" w:rsidP="001D78A9">
      <w:pPr>
        <w:spacing w:line="360" w:lineRule="auto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C8120" wp14:editId="18E29D71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9525" r="9525" b="952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77BF8" id="Rectangle 23" o:spid="_x0000_s1026" style="position:absolute;margin-left:123.75pt;margin-top:1.4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ovVIAIAAD0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1mnBno&#10;qEafSDUwWy1ZcRUF6p0vKe7RPWBM0bt7K756ZuyqpTB5i2j7VkJNtPIYn/30IBqenrJN/97WBA+7&#10;YJNWhwa7CEgqsEMqyfFcEnkITNBlcTXPiylnglz5LJ9MU8kyKJ8fO/ThrbQdi4eKI3FP4LC/9yGS&#10;gfI5JJG3WtVrpXUycLtZaWR7oO5Yp5X4U46XYdqwvuLXU+Lxd4hxWn+C6FSgNteqq/j8HARlVO2N&#10;qVMTBlB6OBNlbU4yRuWGCmxsfSQV0Q49TDNHh9bid8566t+K+287QMmZfmeoEtf5ZBIbPhmT6awg&#10;Ay89m0sPGEFQFQ+cDcdVGIZk51BtW/opT7kbe0vVa1RSNlZ2YHUiSz2aBD/NUxyCSztF/Zj65RMA&#10;AAD//wMAUEsDBBQABgAIAAAAIQBKJwSg3AAAAAgBAAAPAAAAZHJzL2Rvd25yZXYueG1sTI9BT4NA&#10;EIXvJv6HzZh4s4totSBLYzQ18djSi7cBRkDZWcIuLfrrnZ7qbV7ey5vvZevZ9upAo+8cG7hdRKCI&#10;K1d33BjYF5ubFSgfkGvsHZOBH/Kwzi8vMkxrd+QtHXahUVLCPkUDbQhDqrWvWrLoF24gFu/TjRaD&#10;yLHR9YhHKbe9jqPoQVvsWD60ONBLS9X3brIGyi7e4++2eItssrkL73PxNX28GnN9NT8/gQo0h3MY&#10;TviCDrkwlW7i2qveQHz/uJSoHAko8ePVUraVJ52AzjP9f0D+BwAA//8DAFBLAQItABQABgAIAAAA&#10;IQC2gziS/gAAAOEBAAATAAAAAAAAAAAAAAAAAAAAAABbQ29udGVudF9UeXBlc10ueG1sUEsBAi0A&#10;FAAGAAgAAAAhADj9If/WAAAAlAEAAAsAAAAAAAAAAAAAAAAALwEAAF9yZWxzLy5yZWxzUEsBAi0A&#10;FAAGAAgAAAAhADz2i9UgAgAAPQQAAA4AAAAAAAAAAAAAAAAALgIAAGRycy9lMm9Eb2MueG1sUEsB&#10;Ai0AFAAGAAgAAAAhAEonBKDcAAAACAEAAA8AAAAAAAAAAAAAAAAAegQAAGRycy9kb3ducmV2Lnht&#10;bFBLBQYAAAAABAAEAPMAAACDBQAAAAA=&#10;"/>
            </w:pict>
          </mc:Fallback>
        </mc:AlternateContent>
      </w:r>
      <w:r w:rsidR="00801563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1905</wp:posOffset>
                </wp:positionV>
                <wp:extent cx="238125" cy="171450"/>
                <wp:effectExtent l="9525" t="9525" r="9525" b="952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C117" id="Rectangle 22" o:spid="_x0000_s1026" style="position:absolute;margin-left:367.15pt;margin-top:.15pt;width:18.7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jkHw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4s6Kn&#10;Gn0k1YRtjWJFEQUanC8p7tE9YEzRu3uQXzyzsO4oTN0iwtApUROtPMZnPz2IhqenbDu8g5rgxS5A&#10;0urQYB8BSQV2SCU5nkuiDoFJuixeLvJizpkkV36Vz+apZJkonx479OGNgp7FQ8WRuCdwsb/3IZIR&#10;5VNIIg9G1xttTDKw3a4Nsr2g7tiklfhTjpdhxrKh4tdz4vF3iGlaf4LodaA2N7qv+OIcJMqo2mtb&#10;pyYMQpvxTJSNPckYlRsrsIX6SCoijD1MM0eHDvAbZwP1b8X9151AxZl5a6kS1/lsFhs+GbP5VUEG&#10;Xnq2lx5hJUFVPHA2HtdhHJKdQ9129FOecrdwS9VrdFI2VnZkdSJLPZoEP81THIJLO0X9mPrVdwAA&#10;AP//AwBQSwMEFAAGAAgAAAAhAPwtW5vdAAAABwEAAA8AAABkcnMvZG93bnJldi54bWxMj0FPg0AQ&#10;he8m/ofNmHizS8GIIktjNDXx2NKLtwFGQNlZwi4t+usdT/Xyksl7ee+bfLPYQR1p8r1jA+tVBIq4&#10;dk3PrYFDub25B+UDcoODYzLwTR42xeVFjlnjTryj4z60SkrYZ2igC2HMtPZ1Rxb9yo3E4n24yWKQ&#10;c2p1M+FJyu2g4yi60xZ7loUOR3ruqP7az9ZA1ccH/NmVr5F92CbhbSk/5/cXY66vlqdHUIGWcA7D&#10;H76gQyFMlZu58WowkCa3iUQNiIqdpmv5pDIQpwnoItf/+YtfAAAA//8DAFBLAQItABQABgAIAAAA&#10;IQC2gziS/gAAAOEBAAATAAAAAAAAAAAAAAAAAAAAAABbQ29udGVudF9UeXBlc10ueG1sUEsBAi0A&#10;FAAGAAgAAAAhADj9If/WAAAAlAEAAAsAAAAAAAAAAAAAAAAALwEAAF9yZWxzLy5yZWxzUEsBAi0A&#10;FAAGAAgAAAAhAFOs6OQfAgAAPQQAAA4AAAAAAAAAAAAAAAAALgIAAGRycy9lMm9Eb2MueG1sUEsB&#10;Ai0AFAAGAAgAAAAhAPwtW5vdAAAABwEAAA8AAAAAAAAAAAAAAAAAeQQAAGRycy9kb3ducmV2Lnht&#10;bFBLBQYAAAAABAAEAPMAAACDBQAAAAA=&#10;"/>
            </w:pict>
          </mc:Fallback>
        </mc:AlternateContent>
      </w:r>
      <w:r w:rsidR="005108C8">
        <w:t>obecním bytě</w:t>
      </w:r>
      <w:r>
        <w:tab/>
      </w:r>
      <w:r>
        <w:tab/>
      </w:r>
      <w:r>
        <w:tab/>
      </w:r>
      <w:r>
        <w:tab/>
      </w:r>
      <w:proofErr w:type="spellStart"/>
      <w:r w:rsidR="005108C8">
        <w:t>bytě</w:t>
      </w:r>
      <w:proofErr w:type="spellEnd"/>
      <w:r w:rsidR="005108C8">
        <w:t xml:space="preserve"> v osobním vlastnictví</w:t>
      </w:r>
    </w:p>
    <w:p w:rsidR="005108C8" w:rsidRDefault="00801563" w:rsidP="001D78A9">
      <w:pPr>
        <w:spacing w:line="360" w:lineRule="auto"/>
        <w:ind w:left="357" w:firstLine="351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9525" r="9525" b="952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01D8" id="Rectangle 24" o:spid="_x0000_s1026" style="position:absolute;margin-left:365.65pt;margin-top:-.3pt;width:18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zcIA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sLzqzo&#10;qUafSDVhW6NYMYsCDc6XFPfg7jGm6N0dyK+eWVh3FKZuEGHolKiJVh7js58eRMPTU7Yd3kNN8GIX&#10;IGl1aLCPgKQCO6SSPJ5Kog6BSbosLhZ5MedMkiu/zGfzVLJMlM+PHfrwVkHP4qHiSNwTuNjf+RDJ&#10;iPI5JJEHo+uNNiYZ2G7XBtleUHds0kr8KcfzMGPZUPGrOfH4O8Q0rT9B9DpQmxvdV3xxChJlVO2N&#10;rVMTBqHNeCbKxh5ljMqNFdhC/UgqIow9TDNHhw7wO2cD9W/F/bedQMWZeWepElf5bBYbPhmz+WVB&#10;Bp57tuceYSVBVTxwNh7XYRySnUPddvRTnnK3cEPVa3RSNlZ2ZHUkSz2aBD/OUxyCcztF/Zj61RMA&#10;AAD//wMAUEsDBBQABgAIAAAAIQD4B25F3gAAAAgBAAAPAAAAZHJzL2Rvd25yZXYueG1sTI9BT4NA&#10;FITvJv6HzTPx1i4FQytlaYymJh5bevH2YF8BZXcJu7Tor/d50uNkJjPf5LvZ9OJCo++cVbBaRiDI&#10;1k53tlFwKveLDQgf0GrsnSUFX+RhV9ze5Jhpd7UHuhxDI7jE+gwVtCEMmZS+bsmgX7qBLHtnNxoM&#10;LMdG6hGvXG56GUdRKg12lhdaHOi5pfrzOBkFVRef8PtQvkbmcZ+Et7n8mN5flLq/m5+2IALN4S8M&#10;v/iMDgUzVW6y2otewTpZJRxVsEhBsL9ON3ylUhCnDyCLXP4/UPwAAAD//wMAUEsBAi0AFAAGAAgA&#10;AAAhALaDOJL+AAAA4QEAABMAAAAAAAAAAAAAAAAAAAAAAFtDb250ZW50X1R5cGVzXS54bWxQSwEC&#10;LQAUAAYACAAAACEAOP0h/9YAAACUAQAACwAAAAAAAAAAAAAAAAAvAQAAX3JlbHMvLnJlbHNQSwEC&#10;LQAUAAYACAAAACEAVrms3CACAAA9BAAADgAAAAAAAAAAAAAAAAAuAgAAZHJzL2Uyb0RvYy54bWxQ&#10;SwECLQAUAAYACAAAACEA+AduRd4AAAAIAQAADwAAAAAAAAAAAAAAAAB6BAAAZHJzL2Rvd25yZXYu&#10;eG1sUEsFBgAAAAAEAAQA8wAAAIU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253365</wp:posOffset>
                </wp:positionV>
                <wp:extent cx="238125" cy="171450"/>
                <wp:effectExtent l="9525" t="9525" r="9525" b="952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6C2C" id="Rectangle 25" o:spid="_x0000_s1026" style="position:absolute;margin-left:181.9pt;margin-top:19.95pt;width:18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7S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kxjwINzpcU9+geMKbo3b0VXzwzdt1RmLxFtEMnoSZaeYzPfnoQDU9P2XZ4Z2uCh12w&#10;SatDg30EJBXYIZXkeC6JPAQm6LJ4uciJBRPkyq/y2TyVLIPy6bFDH95I27N4qDgS9wQO+3sfIhko&#10;n0ISeatVvVFaJwPb7Voj2wN1xyatxJ9yvAzThg0Vv54Tj79DTNP6E0SvArW5Vn3FF+cgKKNqr02d&#10;mjCA0uOZKGtzkjEqN1Zga+sjqYh27GGaOTp0Fr9xNlD/Vtx/3QFKzvRbQ5W4zmez2PDJmM2vCjLw&#10;0rO99IARBFXxwNl4XIdxSHYOVdvRT3nK3dhbql6jkrKxsiOrE1nq0ST4aZ7iEFzaKerH1K++AwAA&#10;//8DAFBLAwQUAAYACAAAACEArqmv2N4AAAAJAQAADwAAAGRycy9kb3ducmV2LnhtbEyPwU7DMBBE&#10;70j8g7VI3KjdBkUkxKkQqEgc2/TCbRMvSSBeR7HTBr4ec6K3He1o5k2xXewgTjT53rGG9UqBIG6c&#10;6bnVcKx2dw8gfEA2ODgmDd/kYVteXxWYG3fmPZ0OoRUxhH2OGroQxlxK33Rk0a/cSBx/H26yGKKc&#10;WmkmPMdwO8iNUqm02HNs6HCk546ar8NsNdT95og/++pV2WyXhLel+pzfX7S+vVmeHkEEWsK/Gf7w&#10;IzqUkal2MxsvBg1JmkT0EI8sAxEN92qdgKg1pGkGsizk5YLyFwAA//8DAFBLAQItABQABgAIAAAA&#10;IQC2gziS/gAAAOEBAAATAAAAAAAAAAAAAAAAAAAAAABbQ29udGVudF9UeXBlc10ueG1sUEsBAi0A&#10;FAAGAAgAAAAhADj9If/WAAAAlAEAAAsAAAAAAAAAAAAAAAAALwEAAF9yZWxzLy5yZWxzUEsBAi0A&#10;FAAGAAgAAAAhAF+JHtIeAgAAPQQAAA4AAAAAAAAAAAAAAAAALgIAAGRycy9lMm9Eb2MueG1sUEsB&#10;Ai0AFAAGAAgAAAAhAK6pr9jeAAAACQEAAA8AAAAAAAAAAAAAAAAAeAQAAGRycy9kb3ducmV2Lnht&#10;bFBLBQYAAAAABAAEAPMAAACD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5715</wp:posOffset>
                </wp:positionV>
                <wp:extent cx="238125" cy="171450"/>
                <wp:effectExtent l="9525" t="9525" r="9525" b="952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A8D0" id="Rectangle 23" o:spid="_x0000_s1026" style="position:absolute;margin-left:122.65pt;margin-top:.45pt;width:18.7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iV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cMyt6&#10;qtEnUk3Y1ihWXESBBudLintw9xhT9O4O5FfPLKw7ClM3iDB0StREK4/x2U8PouHpKdsO76EmeLEL&#10;kLQ6NNhHQFKBHVJJHk8lUYfAJF0WF4u8mHMmyZVf5rN5KlkmyufHDn14q6Bn8VBxJO4JXOzvfIhk&#10;RPkcksiD0fVGG5MMbLdrg2wvqDs2aSX+lON5mLFsqPjVnHj8HWKa1p8geh2ozY3uK744BYkyqvbG&#10;1qkJg9BmPBNlY48yRuXGCmyhfiQVEcYeppmjQwf4nbOB+rfi/ttOoOLMvLNUiat8NosNn4zZ/LIg&#10;A88923OPsJKgKh44G4/rMA7JzqFuO/opT7lbuKHqNTopGys7sjqSpR5Ngh/nKQ7BuZ2ifkz96gkA&#10;AP//AwBQSwMEFAAGAAgAAAAhALdQbyXdAAAABwEAAA8AAABkcnMvZG93bnJldi54bWxMj81OwzAQ&#10;hO9IvIO1SNyog8tPk8apEKhIHNv0ws2JlyQlXkex0waenuUEt1nNaObbfDO7XpxwDJ0nDbeLBARS&#10;7W1HjYZDub1ZgQjRkDW9J9TwhQE2xeVFbjLrz7TD0z42gksoZEZDG+OQSRnqFp0JCz8gsffhR2ci&#10;n2Mj7WjOXO56qZLkQTrTES+0ZsDnFuvP/eQ0VJ06mO9d+Zq4dLuMb3N5nN5ftL6+mp/WICLO8S8M&#10;v/iMDgUzVX4iG0SvQd3dLzmqIQXBtlop/qRi8ZiCLHL5n7/4AQAA//8DAFBLAQItABQABgAIAAAA&#10;IQC2gziS/gAAAOEBAAATAAAAAAAAAAAAAAAAAAAAAABbQ29udGVudF9UeXBlc10ueG1sUEsBAi0A&#10;FAAGAAgAAAAhADj9If/WAAAAlAEAAAsAAAAAAAAAAAAAAAAALwEAAF9yZWxzLy5yZWxzUEsBAi0A&#10;FAAGAAgAAAAhAJZI+JUfAgAAPQQAAA4AAAAAAAAAAAAAAAAALgIAAGRycy9lMm9Eb2MueG1sUEsB&#10;Ai0AFAAGAAgAAAAhALdQbyXdAAAABwEAAA8AAAAAAAAAAAAAAAAAeQQAAGRycy9kb3ducmV2Lnht&#10;bFBLBQYAAAAABAAEAPMAAACDBQAAAAA=&#10;"/>
            </w:pict>
          </mc:Fallback>
        </mc:AlternateContent>
      </w:r>
      <w:r w:rsidR="005108C8">
        <w:t>rodinném domku</w:t>
      </w:r>
      <w:r w:rsidR="00DE30B4">
        <w:tab/>
      </w:r>
      <w:r w:rsidR="00DE30B4">
        <w:tab/>
      </w:r>
      <w:r w:rsidR="00DE30B4">
        <w:tab/>
        <w:t>d</w:t>
      </w:r>
      <w:r w:rsidR="005108C8">
        <w:t>ružstevním bytě</w:t>
      </w:r>
      <w:r w:rsidR="00C471D0">
        <w:t xml:space="preserve"> </w:t>
      </w:r>
    </w:p>
    <w:p w:rsidR="005108C8" w:rsidRDefault="005108C8" w:rsidP="001D78A9">
      <w:pPr>
        <w:spacing w:line="360" w:lineRule="auto"/>
        <w:ind w:left="357" w:firstLine="351"/>
        <w:jc w:val="both"/>
      </w:pPr>
      <w:r>
        <w:t>jiný typ bydlení (uveďte jaké)</w:t>
      </w:r>
      <w:r w:rsidR="00C471D0">
        <w:t xml:space="preserve">  </w:t>
      </w:r>
    </w:p>
    <w:p w:rsidR="006344F9" w:rsidRDefault="005624CF" w:rsidP="00F82FE0">
      <w:pPr>
        <w:spacing w:line="360" w:lineRule="auto"/>
        <w:jc w:val="both"/>
      </w:pPr>
      <w:r>
        <w:t>Velikost bytu:</w:t>
      </w:r>
      <w:r w:rsidR="00DE30B4">
        <w:t xml:space="preserve"> __________</w:t>
      </w:r>
      <w:r w:rsidR="00F82FE0">
        <w:t>__</w:t>
      </w:r>
      <w:r w:rsidR="001D78A9">
        <w:tab/>
      </w:r>
      <w:r w:rsidR="00F82FE0">
        <w:t>Kategorie</w:t>
      </w:r>
      <w:r w:rsidR="006344F9">
        <w:t>:</w:t>
      </w:r>
      <w:r w:rsidR="001D78A9">
        <w:t xml:space="preserve"> </w:t>
      </w:r>
      <w:r w:rsidR="00DE30B4">
        <w:t>_______</w:t>
      </w:r>
      <w:r w:rsidR="00F82FE0">
        <w:t>____</w:t>
      </w:r>
      <w:r w:rsidR="001D78A9">
        <w:tab/>
      </w:r>
      <w:r w:rsidR="006344F9">
        <w:t>Poschodí:</w:t>
      </w:r>
      <w:r w:rsidR="00DE30B4">
        <w:t xml:space="preserve"> __________</w:t>
      </w:r>
      <w:r w:rsidR="00F82FE0">
        <w:t>___</w:t>
      </w:r>
    </w:p>
    <w:p w:rsidR="006344F9" w:rsidRDefault="001D78A9" w:rsidP="00AE05A8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26670</wp:posOffset>
                </wp:positionV>
                <wp:extent cx="238125" cy="171450"/>
                <wp:effectExtent l="9525" t="9525" r="9525" b="952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8002" id="Rectangle 30" o:spid="_x0000_s1026" style="position:absolute;margin-left:76.9pt;margin-top:2.1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AXHQIAADwEAAAOAAAAZHJzL2Uyb0RvYy54bWysU9tuEzEQfUfiHyy/k82mCU1X2VRVShBS&#10;gYrCBzhe766F7TFjJ5vy9YydNA0X8YDwg+XxjI/PnJlZXO+tYTuFQYOreTkac6achEa7ruZfPq9f&#10;zTkLUbhGGHCq5o8q8OvlyxeLwVdqAj2YRiEjEBeqwde8j9FXRRFkr6wII/DKkbMFtCKSiV3RoBgI&#10;3ZpiMh6/LgbAxiNIFQLd3h6cfJnx21bJ+LFtg4rM1Jy4xbxj3jdpL5YLUXUofK/lkYb4BxZWaEef&#10;nqBuRRRsi/o3KKslQoA2jiTYAtpWS5VzoGzK8S/ZPPTCq5wLiRP8Sabw/2Dlh909Mt3U/IozJyyV&#10;6BOJJlxnFLvI+gw+VBT24O8xZRj8HcivgTlY9RSmbhBh6JVoiFWZ9Cx+epCMQE/ZZngPDcGLbYQs&#10;1b5FmwBJBLbPFXk8VUTtI5N0ObmYl5MZZ5Jc5WU5nWVGhaieHnsM8a0Cy9Kh5kjcM7jY3YWYyIjq&#10;KSSTB6ObtTYmG9htVgbZTlBzrPPK/CnH8zDj2EDyzIjH3yHGef0JwupIXW60rfn8FCSqpNob1+Qe&#10;jEKbw5koG3eUMSmXejlUG2geSUWEQwvTyNGhB/zO2UDtW/PwbStQcWbeOarEVTmdpn7PxnR2OSED&#10;zz2bc49wkqBqHjk7HFfxMCNbj7rr6acy5+7ghqrX6qzsM6sjWWrRLPhxnNIMnNs56nnolz8AAAD/&#10;/wMAUEsDBBQABgAIAAAAIQDti9hk3QAAAAgBAAAPAAAAZHJzL2Rvd25yZXYueG1sTI/NTsMwEITv&#10;SH0Haytxo84PIBriVFVRkTi26YXbJl6SQLyOYqcNPD3uCY6jGc18k29m04szja6zrCBeRSCIa6s7&#10;bhScyv3dEwjnkTX2lknBNznYFIubHDNtL3yg89E3IpSwy1BB6/2QSenqlgy6lR2Ig/dhR4M+yLGR&#10;esRLKDe9TKLoURrsOCy0ONCupfrrOBkFVZec8OdQvkZmvU/921x+Tu8vSt0u5+0zCE+z/wvDFT+g&#10;QxGYKjuxdqIP+iEN6F7BfQLi6q/jFESlII0TkEUu/x8ofgEAAP//AwBQSwECLQAUAAYACAAAACEA&#10;toM4kv4AAADhAQAAEwAAAAAAAAAAAAAAAAAAAAAAW0NvbnRlbnRfVHlwZXNdLnhtbFBLAQItABQA&#10;BgAIAAAAIQA4/SH/1gAAAJQBAAALAAAAAAAAAAAAAAAAAC8BAABfcmVscy8ucmVsc1BLAQItABQA&#10;BgAIAAAAIQDux4AXHQIAADwEAAAOAAAAAAAAAAAAAAAAAC4CAABkcnMvZTJvRG9jLnhtbFBLAQIt&#10;ABQABgAIAAAAIQDti9hk3QAAAAgBAAAPAAAAAAAAAAAAAAAAAHcEAABkcnMvZG93bnJldi54bWxQ&#10;SwUGAAAAAAQABADzAAAAgQUAAAAA&#10;"/>
            </w:pict>
          </mc:Fallback>
        </mc:AlternateContent>
      </w:r>
      <w:r w:rsidR="00F82FE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26670</wp:posOffset>
                </wp:positionV>
                <wp:extent cx="238125" cy="171450"/>
                <wp:effectExtent l="9525" t="9525" r="9525" b="952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2F7A" id="Rectangle 31" o:spid="_x0000_s1026" style="position:absolute;margin-left:142.15pt;margin-top:2.1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huHg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1R7UgeJyzV&#10;6BOpJlxjFLvKe4E6HwqKe/KP2KcY/APIr4E5WLUUpu4QoWuVqIhWis9+etAbgZ6yTfceKoIX2whJ&#10;q32NtgckFdg+leRwLonaRybpcnI1zyczziS58ut8Oksly0RxeuwxxLcKLOsPJUfinsDF7iFEIk+h&#10;p5BEHoyu1tqYZGCzWRlkO0HdsU6rz5eehMsw41hX8psZ8fg7xDitP0FYHanNjbYln5+DRNGr9sZV&#10;qQmj0GY40//GEY2TckMFNlAdSEWEoYdp5ujQAn7nrKP+LXn4thWoODPvHFXiJp9O+4ZPxnR2PSED&#10;Lz2bS49wkqBKHjkbjqs4DMnWo25a+ilPuTu4o+rVOinb8xtYHclSjyb1jvPUD8GlnaJ+TP3yGQAA&#10;//8DAFBLAwQUAAYACAAAACEA72na8N0AAAAIAQAADwAAAGRycy9kb3ducmV2LnhtbEyPwU7DMBBE&#10;70j8g7VI3KgTp0IlxKkQqEgc2/TCbRMvSSC2o9hpA1/PcqK3Hc1o9k2xXewgTjSF3jsN6SoBQa7x&#10;pnethmO1u9uACBGdwcE70vBNAbbl9VWBufFnt6fTIbaCS1zIUUMX45hLGZqOLIaVH8mx9+Eni5Hl&#10;1Eoz4ZnL7SBVktxLi73jDx2O9NxR83WYrYa6V0f82VeviX3YZfFtqT7n9xetb2+Wp0cQkZb4H4Y/&#10;fEaHkplqPzsTxKBBbdYZRzWsFQj2M5XylJqPVIEsC3k5oPwFAAD//wMAUEsBAi0AFAAGAAgAAAAh&#10;ALaDOJL+AAAA4QEAABMAAAAAAAAAAAAAAAAAAAAAAFtDb250ZW50X1R5cGVzXS54bWxQSwECLQAU&#10;AAYACAAAACEAOP0h/9YAAACUAQAACwAAAAAAAAAAAAAAAAAvAQAAX3JlbHMvLnJlbHNQSwECLQAU&#10;AAYACAAAACEA5nS4bh4CAAA9BAAADgAAAAAAAAAAAAAAAAAuAgAAZHJzL2Uyb0RvYy54bWxQSwEC&#10;LQAUAAYACAAAACEA72na8N0AAAAIAQAADwAAAAAAAAAAAAAAAAB4BAAAZHJzL2Rvd25yZXYueG1s&#10;UEsFBgAAAAAEAAQA8wAAAIIFAAAAAA==&#10;"/>
            </w:pict>
          </mc:Fallback>
        </mc:AlternateContent>
      </w:r>
      <w:r>
        <w:t>Výtah: ANO</w:t>
      </w:r>
      <w:r>
        <w:tab/>
      </w:r>
      <w:r>
        <w:tab/>
      </w:r>
      <w:r w:rsidR="00F82FE0">
        <w:t>NE</w:t>
      </w:r>
      <w:r w:rsidR="00F82FE0">
        <w:tab/>
      </w:r>
      <w:r w:rsidR="00F82FE0">
        <w:tab/>
      </w:r>
      <w:r w:rsidR="00F82FE0">
        <w:tab/>
      </w:r>
      <w:r w:rsidR="00AE05A8">
        <w:t xml:space="preserve">Vytápění </w:t>
      </w:r>
      <w:r w:rsidR="00F82FE0">
        <w:t>bytu: _</w:t>
      </w:r>
      <w:r w:rsidR="00AE05A8">
        <w:t>________________</w:t>
      </w:r>
      <w:r w:rsidR="00F82FE0">
        <w:t>_____</w:t>
      </w:r>
      <w:r w:rsidR="00D92F00">
        <w:t>_</w:t>
      </w:r>
      <w:r w:rsidR="00F82FE0">
        <w:t>___</w:t>
      </w:r>
      <w:r>
        <w:t>_</w:t>
      </w:r>
    </w:p>
    <w:p w:rsidR="006344F9" w:rsidRDefault="006344F9" w:rsidP="00F82FE0">
      <w:pPr>
        <w:spacing w:line="360" w:lineRule="auto"/>
      </w:pPr>
      <w:r>
        <w:t xml:space="preserve">Důvod </w:t>
      </w:r>
      <w:r w:rsidR="007A33C2">
        <w:t xml:space="preserve">podání </w:t>
      </w:r>
      <w:r w:rsidR="00F82FE0">
        <w:t>žádosti: _</w:t>
      </w:r>
      <w:r w:rsidR="00DE30B4">
        <w:t>__________________________</w:t>
      </w:r>
      <w:r w:rsidR="007A33C2">
        <w:t>______________________</w:t>
      </w:r>
      <w:r w:rsidR="00F82FE0">
        <w:t>______</w:t>
      </w:r>
      <w:r w:rsidR="00DE30B4">
        <w:t>____________________________________________________________________</w:t>
      </w:r>
      <w:r w:rsidR="00F82FE0">
        <w:t>____</w:t>
      </w:r>
      <w:r w:rsidR="00DE30B4">
        <w:t>_</w:t>
      </w:r>
      <w:r w:rsidR="00D92F00">
        <w:t>_</w:t>
      </w:r>
      <w:r w:rsidR="001D78A9">
        <w:t>_____________________</w:t>
      </w:r>
    </w:p>
    <w:p w:rsidR="006344F9" w:rsidRDefault="001D78A9" w:rsidP="00F82FE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19685</wp:posOffset>
                </wp:positionV>
                <wp:extent cx="238125" cy="171450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28E7" id="Rectangle 27" o:spid="_x0000_s1026" style="position:absolute;margin-left:421.15pt;margin-top:1.55pt;width:18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C4Hg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uXV3kx50yQK1/ks3mqWAbl02OHPryRtmfxUHEk7gkc9vc+RDJQ&#10;PoUk8lareqO0Tga227VGtgdqjk1aiT/leBmmDRsqfj0nHn+HmKb1J4heBepyrXqS+RwEZVTttalT&#10;DwZQejwTZW1OMkblxgpsbX0kFdGOLUwjR4fO4jfOBmrfivuvO0DJmX5rqBLX+WwW+z0Zs/miIAMv&#10;PdtLDxhBUBUPnI3HdRhnZOdQtR39lKfcjb2l6jUqKRsrO7I6kaUWTYKfxinOwKWdon4M/eo7AAAA&#10;//8DAFBLAwQUAAYACAAAACEAASLIl90AAAAIAQAADwAAAGRycy9kb3ducmV2LnhtbEyPzU7DMBCE&#10;70i8g7VI3KjzgyBN41QIVCSObXrhtom3SSC2o9hpA0/PcoLjaEYz3xTbxQziTJPvnVUQryIQZBun&#10;e9sqOFa7uwyED2g1Ds6Sgi/ysC2vrwrMtbvYPZ0PoRVcYn2OCroQxlxK33Rk0K/cSJa9k5sMBpZT&#10;K/WEFy43g0yi6EEa7C0vdDjSc0fN52E2Cuo+OeL3vnqNzHqXhrel+pjfX5S6vVmeNiACLeEvDL/4&#10;jA4lM9VuttqLQUF2n6QcVZDGINjPHtd8pWYdxSDLQv4/UP4AAAD//wMAUEsBAi0AFAAGAAgAAAAh&#10;ALaDOJL+AAAA4QEAABMAAAAAAAAAAAAAAAAAAAAAAFtDb250ZW50X1R5cGVzXS54bWxQSwECLQAU&#10;AAYACAAAACEAOP0h/9YAAACUAQAACwAAAAAAAAAAAAAAAAAvAQAAX3JlbHMvLnJlbHNQSwECLQAU&#10;AAYACAAAACEATGrwuB4CAAA8BAAADgAAAAAAAAAAAAAAAAAuAgAAZHJzL2Uyb0RvYy54bWxQSwEC&#10;LQAUAAYACAAAACEAASLIl90AAAAIAQAADwAAAAAAAAAAAAAAAAB4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29210</wp:posOffset>
                </wp:positionV>
                <wp:extent cx="238125" cy="171450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71B8" id="Rectangle 26" o:spid="_x0000_s1026" style="position:absolute;margin-left:355.15pt;margin-top:2.3pt;width:18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QJHw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vi9TwvppxJcuWzfDJNFctE+fzYoQ9vFXQsHiqOxD2Bi/29D5GM&#10;KJ9DEnkwul5rY5KB283KINsLao51Wok/5XgZZizrK349JR5/hxin9SeITgfqcqO7is/PQaKMqr2x&#10;derBILQZzkTZ2JOMUbmhAhuoj6QiwtDCNHJ0aAG/c9ZT+1bcf9sJVJyZd5YqcZ1PJrHfkzGZzgoy&#10;8NKzufQIKwmq4oGz4bgKw4zsHOptSz/lKXcLt1S9RidlY2UHViey1KJJ8NM4xRm4tFPUj6FfPgEA&#10;AP//AwBQSwMEFAAGAAgAAAAhAJAF8gjeAAAACAEAAA8AAABkcnMvZG93bnJldi54bWxMj0FPg0AU&#10;hO8m/ofNM/FmF0oDiiyN0dTEY0sv3h7sE1B2l7BLi/56n6d6nMxk5ptiu5hBnGjyvbMK4lUEgmzj&#10;dG9bBcdqd3cPwge0GgdnScE3ediW11cF5tqd7Z5Oh9AKLrE+RwVdCGMupW86MuhXbiTL3oebDAaW&#10;Uyv1hGcuN4NcR1EqDfaWFzoc6bmj5uswGwV1vz7iz756jczDLglvS/U5v78odXuzPD2CCLSESxj+&#10;8BkdSmaq3Wy1F4OCLI4SjirYpCDYzzYZX6kVJHEKsizk/wPlLwAAAP//AwBQSwECLQAUAAYACAAA&#10;ACEAtoM4kv4AAADhAQAAEwAAAAAAAAAAAAAAAAAAAAAAW0NvbnRlbnRfVHlwZXNdLnhtbFBLAQIt&#10;ABQABgAIAAAAIQA4/SH/1gAAAJQBAAALAAAAAAAAAAAAAAAAAC8BAABfcmVscy8ucmVsc1BLAQIt&#10;ABQABgAIAAAAIQB3TXQJHwIAADwEAAAOAAAAAAAAAAAAAAAAAC4CAABkcnMvZTJvRG9jLnhtbFBL&#10;AQItABQABgAIAAAAIQCQBfII3gAAAAgBAAAPAAAAAAAAAAAAAAAAAHkEAABkcnMvZG93bnJldi54&#10;bWxQSwUGAAAAAAQABADzAAAAhAUAAAAA&#10;"/>
            </w:pict>
          </mc:Fallback>
        </mc:AlternateContent>
      </w:r>
      <w:r w:rsidR="00D0032F">
        <w:t>Mám uzavřenou smlouvu o poskytování pečova</w:t>
      </w:r>
      <w:r>
        <w:t>telské služby: ANO</w:t>
      </w:r>
      <w:r>
        <w:tab/>
      </w:r>
      <w:r>
        <w:tab/>
      </w:r>
      <w:r w:rsidR="00D0032F">
        <w:t>NE</w:t>
      </w:r>
    </w:p>
    <w:p w:rsidR="006344F9" w:rsidRDefault="00D0032F" w:rsidP="00F82FE0">
      <w:pPr>
        <w:spacing w:line="360" w:lineRule="auto"/>
      </w:pPr>
      <w:r>
        <w:t xml:space="preserve">V současné </w:t>
      </w:r>
      <w:r w:rsidR="006344F9">
        <w:t xml:space="preserve">době </w:t>
      </w:r>
      <w:r>
        <w:t>mi pomáhá</w:t>
      </w:r>
      <w:r w:rsidR="006344F9">
        <w:t>:</w:t>
      </w:r>
      <w:r w:rsidR="00DE30B4">
        <w:t xml:space="preserve"> _____________________________________</w:t>
      </w:r>
      <w:r>
        <w:t>_______</w:t>
      </w:r>
      <w:r w:rsidR="00F82FE0">
        <w:t>____</w:t>
      </w:r>
      <w:r w:rsidR="00D92F00">
        <w:t>___</w:t>
      </w:r>
      <w:r w:rsidR="00DE30B4">
        <w:t>_____________________________________________________________________</w:t>
      </w:r>
      <w:r w:rsidR="00F82FE0">
        <w:t>___</w:t>
      </w:r>
      <w:r w:rsidR="00421A60">
        <w:t>___________________________</w:t>
      </w:r>
    </w:p>
    <w:p w:rsidR="006F154F" w:rsidRDefault="00F82FE0" w:rsidP="00F82FE0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1050290</wp:posOffset>
                </wp:positionV>
                <wp:extent cx="238125" cy="171450"/>
                <wp:effectExtent l="9525" t="9525" r="9525" b="952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C7DB" id="Rectangle 28" o:spid="_x0000_s1026" style="position:absolute;margin-left:217.9pt;margin-top:82.7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7b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Ysoj6D8yWFPboHjBl6dw/yi2cW1h2FqVtEGDolamKVx/jspwfR8PSUbYd3UBO82AVI&#10;Uh0a7CMgicAOqSLHc0XUITBJl8XLRV4QM0mu/CqfzVPFMlE+PXbowxsFPYuHiiNxT+Bif+9DJCPK&#10;p5BEHoyuN9qYZGC7XRtke0HNsUkr8accL8OMZUPFr+fE4+8Q07T+BNHrQF1udF/xxTlIlFG117ZO&#10;PRiENuOZKBt7kjEqN1ZgC/WRVEQYW5hGjg4d4DfOBmrfivuvO4GKM/PWUiWu89ks9nsyZvOrggy8&#10;9GwvPcJKgqp44Gw8rsM4IzuHuu3opzzlbuGWqtfopGys7MjqRJZaNAl+Gqc4A5d2ivox9KvvAAAA&#10;//8DAFBLAwQUAAYACAAAACEAt0JZ+uAAAAALAQAADwAAAGRycy9kb3ducmV2LnhtbEyPQU+DQBCF&#10;7yb+h82YeLOLQGuLLI3R1MRjSy/eBnYKKLtL2KVFf73jSY9v3st73+Tb2fTiTKPvnFVwv4hAkK2d&#10;7myj4Fju7tYgfECrsXeWFHyRh21xfZVjpt3F7ul8CI3gEuszVNCGMGRS+rolg37hBrLsndxoMLAc&#10;G6lHvHC56WUcRStpsLO80OJAzy3Vn4fJKKi6+Ijf+/I1MptdEt7m8mN6f1Hq9mZ+egQRaA5/YfjF&#10;Z3QomKlyk9Ve9ArSZMnogY3VMgXBifQhSUBUfNnEKcgil/9/KH4AAAD//wMAUEsBAi0AFAAGAAgA&#10;AAAhALaDOJL+AAAA4QEAABMAAAAAAAAAAAAAAAAAAAAAAFtDb250ZW50X1R5cGVzXS54bWxQSwEC&#10;LQAUAAYACAAAACEAOP0h/9YAAACUAQAACwAAAAAAAAAAAAAAAAAvAQAAX3JlbHMvLnJlbHNQSwEC&#10;LQAUAAYACAAAACEAXRCu2x4CAAA8BAAADgAAAAAAAAAAAAAAAAAuAgAAZHJzL2Uyb0RvYy54bWxQ&#10;SwECLQAUAAYACAAAACEAt0JZ+uAAAAALAQAADwAAAAAAAAAAAAAAAAB4BAAAZHJzL2Rvd25yZXYu&#10;eG1sUEsFBgAAAAAEAAQA8wAAAIUFAAAAAA==&#10;"/>
            </w:pict>
          </mc:Fallback>
        </mc:AlternateContent>
      </w:r>
      <w:r w:rsidR="007B7294">
        <w:t>Kontaktní osoby (např. děti žadatele) – adresa</w:t>
      </w:r>
      <w:r w:rsidR="00960DB8">
        <w:t xml:space="preserve">, telefon: </w:t>
      </w:r>
      <w:bookmarkStart w:id="0" w:name="_GoBack"/>
      <w:bookmarkEnd w:id="0"/>
      <w:r w:rsidR="006F154F">
        <w:t>___________________________________________________________________</w:t>
      </w:r>
      <w:r>
        <w:t>_____</w:t>
      </w:r>
      <w:r w:rsidR="006F154F">
        <w:t>______________________________________________________________________</w:t>
      </w:r>
      <w:r>
        <w:t>________</w:t>
      </w:r>
      <w:r w:rsidR="006F154F">
        <w:t>____________________________________________________________________</w:t>
      </w:r>
      <w:r>
        <w:t>_______</w:t>
      </w:r>
    </w:p>
    <w:p w:rsidR="00FB5CDD" w:rsidRDefault="00801563" w:rsidP="00FB5CDD">
      <w:pPr>
        <w:spacing w:line="36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17780</wp:posOffset>
                </wp:positionV>
                <wp:extent cx="238125" cy="171450"/>
                <wp:effectExtent l="9525" t="9525" r="9525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C4DF" id="Rectangle 29" o:spid="_x0000_s1026" style="position:absolute;margin-left:321.4pt;margin-top:1.4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3qHw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37FmYGO&#10;SvSJRAOz1ZIV86hP73xJYY/uAWOG3t1b8dUzY1cthclbRNu3Empilcf47KcH0fD0lG3697YmeNgF&#10;m6Q6NNhFQBKBHVJFjueKyENggi6L17O8mHImyJVf55NpqlgG5fNjhz68lbZj8VBxJO4JHPb3PkQy&#10;UD6HJPJWq3qttE4GbjcrjWwP1BzrtBJ/yvEyTBvWV3w+JR5/hxin9SeITgXqcq26is/OQVBG1d6Y&#10;OvVgAKWHM1HW5iRjVG6owMbWR1IR7dDCNHJ0aC1+56yn9q24/7YDlJzpd4YqMc8nk9jvyZhMrwsy&#10;8NKzufSAEQRV8cDZcFyFYUZ2DtW2pZ/ylLuxt1S9RiVlY2UHViey1KJJ8NM4xRm4tFPUj6FfPgEA&#10;AP//AwBQSwMEFAAGAAgAAAAhAKf8HdTdAAAACAEAAA8AAABkcnMvZG93bnJldi54bWxMj8FOwzAQ&#10;RO9I/IO1SNyoTYqiNMSpEKhIHNv0wm0TL0kgXkex0wa+HvcEp9FoVjNvi+1iB3GiyfeONdyvFAji&#10;xpmeWw3HaneXgfAB2eDgmDR8k4dteX1VYG7cmfd0OoRWxBL2OWroQhhzKX3TkUW/ciNxzD7cZDFE&#10;O7XSTHiO5XaQiVKptNhzXOhwpOeOmq/DbDXUfXLEn331quxmtw5vS/U5v79ofXuzPD2CCLSEv2O4&#10;4Ed0KCNT7WY2Xgwa0ockogcNF4l5mqk1iDr6TQayLOT/B8pfAAAA//8DAFBLAQItABQABgAIAAAA&#10;IQC2gziS/gAAAOEBAAATAAAAAAAAAAAAAAAAAAAAAABbQ29udGVudF9UeXBlc10ueG1sUEsBAi0A&#10;FAAGAAgAAAAhADj9If/WAAAAlAEAAAsAAAAAAAAAAAAAAAAALwEAAF9yZWxzLy5yZWxzUEsBAi0A&#10;FAAGAAgAAAAhADJKzeofAgAAPAQAAA4AAAAAAAAAAAAAAAAALgIAAGRycy9lMm9Eb2MueG1sUEsB&#10;Ai0AFAAGAAgAAAAhAKf8HdTdAAAACAEAAA8AAAAAAAAAAAAAAAAAeQQAAGRycy9kb3ducmV2Lnht&#10;bFBLBQYAAAAABAAEAPMAAACDBQAAAAA=&#10;"/>
            </w:pict>
          </mc:Fallback>
        </mc:AlternateContent>
      </w:r>
      <w:r w:rsidR="006F154F">
        <w:t>J</w:t>
      </w:r>
      <w:r w:rsidR="005624CF">
        <w:t xml:space="preserve">sem příjemcem příspěvku na </w:t>
      </w:r>
      <w:r w:rsidR="00FB5CDD">
        <w:t>péči: ANO</w:t>
      </w:r>
      <w:r w:rsidR="006F154F">
        <w:t xml:space="preserve"> </w:t>
      </w:r>
      <w:r w:rsidR="006F154F">
        <w:tab/>
      </w:r>
      <w:r w:rsidR="006F154F">
        <w:tab/>
      </w:r>
      <w:r w:rsidR="00421A60">
        <w:tab/>
      </w:r>
      <w:r w:rsidR="006F154F">
        <w:t xml:space="preserve">NE </w:t>
      </w:r>
    </w:p>
    <w:p w:rsidR="006F154F" w:rsidRDefault="00FB5CDD" w:rsidP="00FB5CDD">
      <w:pPr>
        <w:spacing w:line="36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269240</wp:posOffset>
                </wp:positionV>
                <wp:extent cx="238125" cy="171450"/>
                <wp:effectExtent l="9525" t="9525" r="9525" b="952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C003" id="Rectangle 35" o:spid="_x0000_s1026" style="position:absolute;margin-left:343.15pt;margin-top:21.2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SDHw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l0HvXpnS8o7NE9YMzQu3srvnpm7LqlMHmLaPtWQkWs8hif/fQgGp6esm3/3lYED7tg&#10;k1SHGrsISCKwQ6rI8VwReQhM0OVkusgnc84EufKrfDZPFcugeH7s0Ie30nYsHkqOxD2Bw/7eh0gG&#10;iueQRN5qVW2U1snAZrvWyPZAzbFJK/GnHC/DtGF9ya/nxOPvEOO0/gTRqUBdrlVX8sU5CIqo2htT&#10;pR4MoPRwJsranGSMyg0V2NrqSCqiHVqYRo4OrcXvnPXUviX333aAkjP9zlAlrvPZLPZ7MmbzqwkZ&#10;eOnZXnrACIIqeeBsOK7DMCM7h6pp6ac85W7sLVWvVknZWNmB1YkstWgS/DROcQYu7RT1Y+hXTwAA&#10;AP//AwBQSwMEFAAGAAgAAAAhAEQsRB7eAAAACQEAAA8AAABkcnMvZG93bnJldi54bWxMj0FPg0AQ&#10;he8m/ofNmHizi0CwRZbGaGrisaUXbws7AsrOEnZp0V/veKrHyfvy5nvFdrGDOOHke0cK7lcRCKTG&#10;mZ5aBcdqd7cG4YMmowdHqOAbPWzL66tC58adaY+nQ2gFl5DPtYIuhDGX0jcdWu1XbkTi7MNNVgc+&#10;p1aaSZ+53A4yjqJMWt0Tf+j0iM8dNl+H2Sqo+/iof/bVa2Q3uyS8LdXn/P6i1O3N8vQIIuASLjD8&#10;6bM6lOxUu5mMF4OCbJ0ljCpI4xQEAw9xwltqTjYpyLKQ/xeUvwAAAP//AwBQSwECLQAUAAYACAAA&#10;ACEAtoM4kv4AAADhAQAAEwAAAAAAAAAAAAAAAAAAAAAAW0NvbnRlbnRfVHlwZXNdLnhtbFBLAQIt&#10;ABQABgAIAAAAIQA4/SH/1gAAAJQBAAALAAAAAAAAAAAAAAAAAC8BAABfcmVscy8ucmVsc1BLAQIt&#10;ABQABgAIAAAAIQDClSSDHwIAADwEAAAOAAAAAAAAAAAAAAAAAC4CAABkcnMvZTJvRG9jLnhtbFBL&#10;AQItABQABgAIAAAAIQBELEQe3gAAAAkBAAAPAAAAAAAAAAAAAAAAAHkEAABkcnMvZG93bnJldi54&#10;bWxQSwUGAAAAAAQABADzAAAAhAUAAAAA&#10;"/>
            </w:pict>
          </mc:Fallback>
        </mc:AlternateContent>
      </w:r>
      <w:r w:rsidR="006F154F">
        <w:t xml:space="preserve">pokud ano, tak ve kterém stupni </w:t>
      </w:r>
      <w:r>
        <w:t>závislosti: _</w:t>
      </w:r>
      <w:r w:rsidR="006F154F">
        <w:t>_________</w:t>
      </w:r>
    </w:p>
    <w:p w:rsidR="000318FB" w:rsidRDefault="00421A60" w:rsidP="00FB5CDD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15875</wp:posOffset>
                </wp:positionV>
                <wp:extent cx="238125" cy="180975"/>
                <wp:effectExtent l="9525" t="9525" r="9525" b="952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8D97" id="Rectangle 36" o:spid="_x0000_s1026" style="position:absolute;margin-left:415.9pt;margin-top:1.25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xm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85s6Kj&#10;En0k0YRtjGJX11Gf3vmCwp7cI8YMvXsA+cUzC+uWwtQdIvStEhWxymN89tODaHh6yrb9O6gIXuwC&#10;JKkONXYRkERgh1SR47ki6hCYpMvJ1TyfzDiT5Mrn48XNLP0giufHDn14o6Bj8VByJO4JXOwffIhk&#10;RPEcksiD0dVGG5MMbLZrg2wvqDk2aZ3Q/WWYsawv+WJGPP4OMU7rTxCdDtTlRncln5+DRBFVe22r&#10;1INBaDOcibKxJxmjckMFtlAdSUWEoYVp5OjQAn7jrKf2Lbn/uhOoODNvLVVikU+nsd+TMZ3dTMjA&#10;S8/20iOsJKiSB86G4zoMM7JzqJuWfspT7hbuqHq1TsrGyg6sTmSpRZPgp3GKM3Bpp6gfQ7/6DgAA&#10;//8DAFBLAwQUAAYACAAAACEALM+8sd4AAAAIAQAADwAAAGRycy9kb3ducmV2LnhtbEyPzU7DMBCE&#10;70i8g7VI3KjzI6o0ZFMhUJE4tumFmxMvSdp4HcVOG3h6zAmOoxnNfFNsFzOIC02ut4wQryIQxI3V&#10;PbcIx2r3kIFwXrFWg2VC+CIH2/L2plC5tlfe0+XgWxFK2OUKofN+zKV0TUdGuZUdiYP3aSejfJBT&#10;K/WkrqHcDDKJorU0quew0KmRXjpqzofZINR9clTf++otMptd6t+X6jR/vCLe3y3PTyA8Lf4vDL/4&#10;AR3KwFTbmbUTA0KWxgHdIySPIIKfrTcpiBohjSOQZSH/Hyh/AAAA//8DAFBLAQItABQABgAIAAAA&#10;IQC2gziS/gAAAOEBAAATAAAAAAAAAAAAAAAAAAAAAABbQ29udGVudF9UeXBlc10ueG1sUEsBAi0A&#10;FAAGAAgAAAAhADj9If/WAAAAlAEAAAsAAAAAAAAAAAAAAAAALwEAAF9yZWxzLy5yZWxzUEsBAi0A&#10;FAAGAAgAAAAhANjJTGYeAgAAPAQAAA4AAAAAAAAAAAAAAAAALgIAAGRycy9lMm9Eb2MueG1sUEsB&#10;Ai0AFAAGAAgAAAAhACzPvLHeAAAACAEAAA8AAAAAAAAAAAAAAAAAeAQAAGRycy9kb3ducmV2Lnht&#10;bFBLBQYAAAAABAAEAPMAAACDBQAAAAA=&#10;"/>
            </w:pict>
          </mc:Fallback>
        </mc:AlternateContent>
      </w:r>
      <w:r w:rsidR="000318FB">
        <w:t xml:space="preserve">Jsem držitelem průkazu </w:t>
      </w:r>
      <w:r w:rsidR="005624CF">
        <w:t>osob</w:t>
      </w:r>
      <w:r w:rsidR="00893AE6">
        <w:t>y</w:t>
      </w:r>
      <w:r w:rsidR="005624CF">
        <w:t xml:space="preserve"> se </w:t>
      </w:r>
      <w:proofErr w:type="spellStart"/>
      <w:r w:rsidR="005624CF">
        <w:t>zdrav.post</w:t>
      </w:r>
      <w:proofErr w:type="spellEnd"/>
      <w:r w:rsidR="005624CF">
        <w:t>.:</w:t>
      </w:r>
      <w:r w:rsidR="000318FB">
        <w:t xml:space="preserve"> (TP,</w:t>
      </w:r>
      <w:r>
        <w:t xml:space="preserve"> ZTP, ZTP/P): ANO        </w:t>
      </w:r>
      <w:r>
        <w:tab/>
      </w:r>
      <w:r w:rsidR="000318FB">
        <w:t>NE</w:t>
      </w:r>
    </w:p>
    <w:p w:rsidR="006344F9" w:rsidRDefault="006344F9" w:rsidP="00FB5CDD">
      <w:pPr>
        <w:spacing w:line="360" w:lineRule="auto"/>
        <w:jc w:val="both"/>
      </w:pPr>
      <w:r>
        <w:t xml:space="preserve">Telefonní </w:t>
      </w:r>
      <w:r w:rsidR="00FB5CDD">
        <w:t>číslo: _</w:t>
      </w:r>
      <w:r>
        <w:t>_______________</w:t>
      </w:r>
    </w:p>
    <w:p w:rsidR="006344F9" w:rsidRDefault="001B6138" w:rsidP="00FB5CDD">
      <w:pPr>
        <w:spacing w:line="360" w:lineRule="auto"/>
        <w:jc w:val="both"/>
      </w:pPr>
      <w:r>
        <w:t>Mám zájem umístit do DPS v ulici:</w:t>
      </w:r>
      <w:r w:rsidR="006344F9">
        <w:t xml:space="preserve"> </w:t>
      </w:r>
    </w:p>
    <w:p w:rsidR="00421A60" w:rsidRDefault="00801563" w:rsidP="00421A60">
      <w:pPr>
        <w:spacing w:line="360" w:lineRule="auto"/>
        <w:ind w:firstLine="36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5715" r="9525" b="1333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7988" id="Rectangle 32" o:spid="_x0000_s1026" style="position:absolute;margin-left:92.65pt;margin-top:.3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nqHw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RdRncL6ksAd3jzFD7+5AfvXMwrqjMHWDCEOnRE2s8hif/fQgGp6esu3wHmqCF7sA&#10;SapDg30EJBHYIVXk8VQRdQhM0mVxsciLOWeSXPllPpunimWifH7s0Ie3CnoWDxVH4p7Axf7Oh0hG&#10;lM8hiTwYXW+0McnAdrs2yPaCmmOTVuJPOZ6HGcuGil/NicffIaZp/Qmi14G63Oi+4otTkCijam9s&#10;nXowCG3GM1E29ihjVG6swBbqR1IRYWxhGjk6dIDfORuofSvuv+0EKs7MO0uVuMpns9jvyZjNLwsy&#10;8NyzPfcIKwmq4oGz8bgO44zsHOq2o5/ylLuFG6peo5OysbIjqyNZatEk+HGc4gyc2ynqx9CvngAA&#10;AP//AwBQSwMEFAAGAAgAAAAhAFUt+n3cAAAABwEAAA8AAABkcnMvZG93bnJldi54bWxMj8FOwzAQ&#10;RO9I/IO1SNyogytISeNUCFQkjm164baJlyQltqPYaQNfz3Iqtx3NaPZNvpltL040hs47DfeLBAS5&#10;2pvONRoO5fZuBSJEdAZ770jDNwXYFNdXOWbGn92OTvvYCC5xIUMNbYxDJmWoW7IYFn4gx96nHy1G&#10;lmMjzYhnLre9VEnyKC12jj+0ONBLS/XXfrIaqk4d8GdXviX2abuM73N5nD5etb69mZ/XICLN8RKG&#10;P3xGh4KZKj85E0TPevWw5KiGFATbSileUvGRpiCLXP7nL34BAAD//wMAUEsBAi0AFAAGAAgAAAAh&#10;ALaDOJL+AAAA4QEAABMAAAAAAAAAAAAAAAAAAAAAAFtDb250ZW50X1R5cGVzXS54bWxQSwECLQAU&#10;AAYACAAAACEAOP0h/9YAAACUAQAACwAAAAAAAAAAAAAAAAAvAQAAX3JlbHMvLnJlbHNQSwECLQAU&#10;AAYACAAAACEAV7tJ6h8CAAA8BAAADgAAAAAAAAAAAAAAAAAuAgAAZHJzL2Uyb0RvYy54bWxQSwEC&#10;LQAUAAYACAAAACEAVS36fdwAAAAHAQAADwAAAAAAAAAAAAAAAAB5BAAAZHJzL2Rvd25yZXYueG1s&#10;UEsFBgAAAAAEAAQA8wAAAII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5715" r="9525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1752" id="Rectangle 33" o:spid="_x0000_s1026" style="position:absolute;margin-left:252.4pt;margin-top:.35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rb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h1nBjoq&#10;0ScSDUyjJZtOoz698wWFPboHjBl6d2/FV8+MXbcUJm8Rbd9KqIhVHuOznx5Ew9NTtu3f24rgYRds&#10;kupQYxcBSQR2SBU5nisiD4EJupxMF/lkzpkgV36Vz+apYhkUz48d+vBW2o7FQ8mRuCdw2N/7EMlA&#10;8RySyFutqo3SOhnYbNca2R6oOTZpJf6U42WYNqwv+fWcePwdYpzWnyA6FajLtepKvjgHQRFVe2Oq&#10;1IMBlB7ORFmbk4xRuaECW1sdSUW0QwvTyNGhtfids57at+T+2w5QcqbfGarEdT6bxX5Pxmx+NSED&#10;Lz3bSw8YQVAlD5wNx3UYZmTnUDUt/ZSn3I29perVKikbKzuwOpGlFk2Cn8YpzsClnaJ+DP3qCQAA&#10;//8DAFBLAwQUAAYACAAAACEAIIjnN90AAAAHAQAADwAAAGRycy9kb3ducmV2LnhtbEzOMU/DMBAF&#10;4B2J/2AdEhu1SVsCIZcKgYrE2KYL2yU2SSA+R7HTBn49Zirj6Z3e+/LNbHtxNKPvHCPcLhQIw7XT&#10;HTcIh3J7cw/CB2JNvWOD8G08bIrLi5wy7U68M8d9aEQsYZ8RQhvCkEnp69ZY8gs3GI7ZhxsthXiO&#10;jdQjnWK57WWi1J201HFcaGkwz62pv/aTRai65EA/u/JV2YftMrzN5ef0/oJ4fTU/PYIIZg7nZ/jj&#10;RzoU0VS5ibUXPcJarSI9IKQgYrxeJUsQFUKSpiCLXP73F78AAAD//wMAUEsBAi0AFAAGAAgAAAAh&#10;ALaDOJL+AAAA4QEAABMAAAAAAAAAAAAAAAAAAAAAAFtDb250ZW50X1R5cGVzXS54bWxQSwECLQAU&#10;AAYACAAAACEAOP0h/9YAAACUAQAACwAAAAAAAAAAAAAAAAAvAQAAX3JlbHMvLnJlbHNQSwECLQAU&#10;AAYACAAAACEAOOEq2x4CAAA8BAAADgAAAAAAAAAAAAAAAAAuAgAAZHJzL2Uyb0RvYy54bWxQSwEC&#10;LQAUAAYACAAAACEAIIjnN90AAAAHAQAADwAAAAAAAAAAAAAAAAB4BAAAZHJzL2Rvd25yZXYueG1s&#10;UEsFBgAAAAAEAAQA8wAAAIIFAAAAAA==&#10;"/>
            </w:pict>
          </mc:Fallback>
        </mc:AlternateContent>
      </w:r>
      <w:r w:rsidR="00421A60">
        <w:t xml:space="preserve">Švermova </w:t>
      </w:r>
      <w:r w:rsidR="00421A60">
        <w:tab/>
      </w:r>
      <w:r w:rsidR="00421A60">
        <w:tab/>
      </w:r>
      <w:r w:rsidR="00421A60">
        <w:tab/>
      </w:r>
      <w:r w:rsidR="00421A60">
        <w:tab/>
        <w:t>Kosmonautů</w:t>
      </w:r>
      <w:r w:rsidR="00421A60">
        <w:tab/>
      </w:r>
      <w:r w:rsidR="00421A60">
        <w:tab/>
      </w:r>
    </w:p>
    <w:p w:rsidR="00B367C4" w:rsidRDefault="005624CF" w:rsidP="00421A60">
      <w:pPr>
        <w:spacing w:line="360" w:lineRule="auto"/>
        <w:ind w:firstLine="360"/>
        <w:jc w:val="both"/>
        <w:rPr>
          <w:b/>
        </w:rPr>
      </w:pPr>
      <w:r>
        <w:rPr>
          <w:b/>
        </w:rPr>
        <w:br w:type="page"/>
      </w:r>
      <w:r w:rsidR="00B367C4" w:rsidRPr="001B6138">
        <w:rPr>
          <w:b/>
        </w:rPr>
        <w:lastRenderedPageBreak/>
        <w:t>Prohlášení žadatele:</w:t>
      </w:r>
    </w:p>
    <w:p w:rsidR="00310F5E" w:rsidRDefault="00310F5E" w:rsidP="007B7294">
      <w:pPr>
        <w:numPr>
          <w:ilvl w:val="0"/>
          <w:numId w:val="5"/>
        </w:numPr>
        <w:ind w:left="1077" w:hanging="357"/>
        <w:jc w:val="both"/>
      </w:pPr>
      <w:r>
        <w:t xml:space="preserve">Prohlašuji, že jsem byl(a) </w:t>
      </w:r>
      <w:r w:rsidR="005624CF">
        <w:t>seznámen(a) s „Pravidly</w:t>
      </w:r>
      <w:r>
        <w:t xml:space="preserve"> pro přidělování bytů v DPS v Litoměřicích</w:t>
      </w:r>
      <w:r w:rsidR="00801563">
        <w:t>“ (</w:t>
      </w:r>
      <w:r w:rsidR="00756540">
        <w:t>Pravidla pro přidělování bytů v DPS jsem obdržel písemně).</w:t>
      </w:r>
    </w:p>
    <w:p w:rsidR="001B6138" w:rsidRDefault="001B6138" w:rsidP="007B7294">
      <w:pPr>
        <w:numPr>
          <w:ilvl w:val="0"/>
          <w:numId w:val="5"/>
        </w:numPr>
        <w:ind w:left="1077" w:hanging="357"/>
        <w:jc w:val="both"/>
      </w:pPr>
      <w:r>
        <w:t xml:space="preserve">Po přidělení bytu v DPS uzavřu „Smlouvu o poskytování pečovatelské služby“ s Farní </w:t>
      </w:r>
      <w:r w:rsidR="00335B9C">
        <w:t>charitou Litoměřice a budu využívat kromě úklidu společných prostor minimálně dva další úkony peč.</w:t>
      </w:r>
      <w:r w:rsidR="005624CF">
        <w:t xml:space="preserve"> s</w:t>
      </w:r>
      <w:r w:rsidR="00335B9C">
        <w:t>lužby</w:t>
      </w:r>
      <w:r w:rsidR="005624CF">
        <w:t xml:space="preserve"> </w:t>
      </w:r>
      <w:r w:rsidR="00335B9C">
        <w:t>(mimo dovážky nebo donášky obědů).</w:t>
      </w:r>
    </w:p>
    <w:p w:rsidR="00740C50" w:rsidRDefault="00335B9C" w:rsidP="007B7294">
      <w:pPr>
        <w:numPr>
          <w:ilvl w:val="0"/>
          <w:numId w:val="5"/>
        </w:numPr>
        <w:ind w:left="1077" w:hanging="357"/>
        <w:jc w:val="both"/>
      </w:pPr>
      <w:r>
        <w:t>Beru na vědomí, že</w:t>
      </w:r>
      <w:r w:rsidR="00740C50">
        <w:t xml:space="preserve"> v</w:t>
      </w:r>
      <w:r>
        <w:t xml:space="preserve"> DPS se pečovatelská služba poskytuje ve všední dny od </w:t>
      </w:r>
      <w:r w:rsidR="009E42CB">
        <w:t>8</w:t>
      </w:r>
      <w:r>
        <w:t xml:space="preserve">,00 </w:t>
      </w:r>
      <w:r w:rsidR="009E42CB">
        <w:t xml:space="preserve">hod. </w:t>
      </w:r>
      <w:r>
        <w:t xml:space="preserve">do </w:t>
      </w:r>
      <w:r w:rsidR="009E42CB">
        <w:t>16,</w:t>
      </w:r>
      <w:r w:rsidR="00801563">
        <w:t>30 hod.</w:t>
      </w:r>
      <w:r w:rsidR="009E42CB">
        <w:t xml:space="preserve"> a od 16,30 – 20,00 hod. (po předchozí domluvě). Ve dnech </w:t>
      </w:r>
      <w:r w:rsidR="00801563">
        <w:t>sobota–neděle</w:t>
      </w:r>
      <w:r w:rsidR="009E42CB">
        <w:t xml:space="preserve"> a o svátcích </w:t>
      </w:r>
      <w:r w:rsidR="000E6EC5">
        <w:t xml:space="preserve">(po předchozí domluvě) </w:t>
      </w:r>
      <w:r w:rsidR="009E42CB">
        <w:t>od 8,00 hod. – 16,30 hod. a od 16,30 – 20,00 hodin.</w:t>
      </w:r>
    </w:p>
    <w:p w:rsidR="00335B9C" w:rsidRDefault="00335B9C" w:rsidP="007B7294">
      <w:pPr>
        <w:numPr>
          <w:ilvl w:val="0"/>
          <w:numId w:val="5"/>
        </w:numPr>
        <w:ind w:left="1077" w:hanging="357"/>
        <w:jc w:val="both"/>
      </w:pPr>
      <w:r>
        <w:t xml:space="preserve">Jsem si </w:t>
      </w:r>
      <w:r w:rsidR="005624CF">
        <w:t>vědom(a)</w:t>
      </w:r>
      <w:r w:rsidR="00C503DA">
        <w:t xml:space="preserve"> t</w:t>
      </w:r>
      <w:r w:rsidR="005624CF">
        <w:t>oho</w:t>
      </w:r>
      <w:r>
        <w:t>, že v případě zhoršení zdravotního stavu, který by vyžadoval celodenní péči, budu tuto situaci řešit s pomocí rodiny, popř. využiji možnosti ústavního pobytu v domově pro seniory.</w:t>
      </w:r>
    </w:p>
    <w:p w:rsidR="006344F9" w:rsidRDefault="006344F9">
      <w:pPr>
        <w:ind w:left="357"/>
        <w:jc w:val="both"/>
      </w:pPr>
    </w:p>
    <w:p w:rsidR="00310F5E" w:rsidRDefault="00310F5E">
      <w:pPr>
        <w:ind w:left="357"/>
        <w:jc w:val="both"/>
      </w:pPr>
    </w:p>
    <w:p w:rsidR="00310F5E" w:rsidRDefault="00310F5E">
      <w:pPr>
        <w:ind w:left="357"/>
        <w:jc w:val="both"/>
      </w:pPr>
    </w:p>
    <w:p w:rsidR="000E6EC5" w:rsidRDefault="000E6EC5">
      <w:pPr>
        <w:ind w:left="357"/>
        <w:jc w:val="both"/>
      </w:pPr>
    </w:p>
    <w:p w:rsidR="00AD18E8" w:rsidRDefault="00740C50" w:rsidP="00AD18E8">
      <w:pPr>
        <w:ind w:left="357"/>
        <w:jc w:val="both"/>
        <w:rPr>
          <w:b/>
        </w:rPr>
      </w:pPr>
      <w:r>
        <w:rPr>
          <w:b/>
        </w:rPr>
        <w:t xml:space="preserve">Při podání žádosti je nutné </w:t>
      </w:r>
      <w:r w:rsidR="00AD18E8">
        <w:rPr>
          <w:b/>
        </w:rPr>
        <w:t>doložit:</w:t>
      </w:r>
    </w:p>
    <w:p w:rsidR="00740C50" w:rsidRDefault="00AD18E8" w:rsidP="00AD18E8">
      <w:pPr>
        <w:numPr>
          <w:ilvl w:val="0"/>
          <w:numId w:val="8"/>
        </w:numPr>
        <w:jc w:val="both"/>
      </w:pPr>
      <w:r>
        <w:t>Vyplněný tiskopis „Vyjádření lékaře“</w:t>
      </w:r>
    </w:p>
    <w:p w:rsidR="00AD18E8" w:rsidRDefault="00AD18E8" w:rsidP="00AD18E8">
      <w:pPr>
        <w:jc w:val="both"/>
      </w:pPr>
    </w:p>
    <w:p w:rsidR="00310F5E" w:rsidRDefault="00310F5E" w:rsidP="00AD18E8">
      <w:pPr>
        <w:jc w:val="both"/>
      </w:pPr>
    </w:p>
    <w:p w:rsidR="00310F5E" w:rsidRDefault="00310F5E" w:rsidP="00AD18E8">
      <w:pPr>
        <w:jc w:val="both"/>
      </w:pPr>
    </w:p>
    <w:p w:rsidR="00310F5E" w:rsidRDefault="00310F5E" w:rsidP="00AD18E8">
      <w:pPr>
        <w:jc w:val="both"/>
      </w:pPr>
    </w:p>
    <w:p w:rsidR="005624CF" w:rsidRDefault="006344F9">
      <w:pPr>
        <w:ind w:left="357"/>
        <w:jc w:val="both"/>
      </w:pPr>
      <w:r>
        <w:t>V Litoměřicích, dne</w:t>
      </w:r>
      <w:r w:rsidR="005624CF">
        <w:t>: ………………….</w:t>
      </w:r>
    </w:p>
    <w:p w:rsidR="000E6EC5" w:rsidRDefault="000E6EC5">
      <w:pPr>
        <w:ind w:left="357"/>
        <w:jc w:val="both"/>
      </w:pPr>
    </w:p>
    <w:p w:rsidR="000E6EC5" w:rsidRDefault="000E6EC5">
      <w:pPr>
        <w:ind w:left="357"/>
        <w:jc w:val="both"/>
      </w:pPr>
    </w:p>
    <w:p w:rsidR="000E6EC5" w:rsidRDefault="000E6EC5">
      <w:pPr>
        <w:ind w:left="357"/>
        <w:jc w:val="both"/>
      </w:pPr>
    </w:p>
    <w:p w:rsidR="000E6EC5" w:rsidRDefault="000E6EC5">
      <w:pPr>
        <w:ind w:left="357"/>
        <w:jc w:val="both"/>
      </w:pPr>
    </w:p>
    <w:p w:rsidR="000E6EC5" w:rsidRDefault="006344F9" w:rsidP="000E6EC5">
      <w:pPr>
        <w:ind w:left="357"/>
        <w:jc w:val="both"/>
      </w:pPr>
      <w:r>
        <w:t>Podpis žadatele: ………………………</w:t>
      </w:r>
    </w:p>
    <w:sectPr w:rsidR="000E6EC5" w:rsidSect="00D92F00">
      <w:footnotePr>
        <w:pos w:val="beneathText"/>
      </w:footnotePr>
      <w:pgSz w:w="11905" w:h="16837"/>
      <w:pgMar w:top="1276" w:right="1415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9B73EC9"/>
    <w:multiLevelType w:val="hybridMultilevel"/>
    <w:tmpl w:val="B0541E7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727"/>
    <w:multiLevelType w:val="hybridMultilevel"/>
    <w:tmpl w:val="8ACC58E6"/>
    <w:lvl w:ilvl="0" w:tplc="B8A6563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45374B"/>
    <w:multiLevelType w:val="hybridMultilevel"/>
    <w:tmpl w:val="CD6068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B4539"/>
    <w:multiLevelType w:val="hybridMultilevel"/>
    <w:tmpl w:val="C472D1F0"/>
    <w:lvl w:ilvl="0" w:tplc="B8A656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17BF9"/>
    <w:multiLevelType w:val="hybridMultilevel"/>
    <w:tmpl w:val="F0B4BB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E53906"/>
    <w:multiLevelType w:val="multilevel"/>
    <w:tmpl w:val="ABAEE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4E08BC"/>
    <w:multiLevelType w:val="hybridMultilevel"/>
    <w:tmpl w:val="ABB0F94E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1E"/>
    <w:rsid w:val="000318FB"/>
    <w:rsid w:val="000E6EC5"/>
    <w:rsid w:val="001B6138"/>
    <w:rsid w:val="001B734A"/>
    <w:rsid w:val="001D78A9"/>
    <w:rsid w:val="001F1C0E"/>
    <w:rsid w:val="00202402"/>
    <w:rsid w:val="00310F5E"/>
    <w:rsid w:val="00313391"/>
    <w:rsid w:val="00335B9C"/>
    <w:rsid w:val="00421A60"/>
    <w:rsid w:val="005108C8"/>
    <w:rsid w:val="005624CF"/>
    <w:rsid w:val="005A2FD4"/>
    <w:rsid w:val="006344F9"/>
    <w:rsid w:val="00646250"/>
    <w:rsid w:val="006F154F"/>
    <w:rsid w:val="00740C50"/>
    <w:rsid w:val="00756540"/>
    <w:rsid w:val="007A33C2"/>
    <w:rsid w:val="007B7294"/>
    <w:rsid w:val="00801563"/>
    <w:rsid w:val="00893AE6"/>
    <w:rsid w:val="00960DB8"/>
    <w:rsid w:val="009E42CB"/>
    <w:rsid w:val="00AD18E8"/>
    <w:rsid w:val="00AE05A8"/>
    <w:rsid w:val="00B367C4"/>
    <w:rsid w:val="00BB71C0"/>
    <w:rsid w:val="00C471D0"/>
    <w:rsid w:val="00C503DA"/>
    <w:rsid w:val="00C63017"/>
    <w:rsid w:val="00CC3D1E"/>
    <w:rsid w:val="00CF3B63"/>
    <w:rsid w:val="00D0032F"/>
    <w:rsid w:val="00D92F00"/>
    <w:rsid w:val="00DE30B4"/>
    <w:rsid w:val="00DF6B4F"/>
    <w:rsid w:val="00E66FD5"/>
    <w:rsid w:val="00F82FE0"/>
    <w:rsid w:val="00F918A3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A89"/>
  <w15:chartTrackingRefBased/>
  <w15:docId w15:val="{70FB917F-1A7B-48AE-91FD-C78E22C9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eastAsia="Times New Roman" w:hAnsi="Symbol" w:cs="Times New Roman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4018-08E6-4B9A-9459-B86FA0E0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Litoměřice, odbor sociálních věcí a zdravotnictví</vt:lpstr>
    </vt:vector>
  </TitlesOfParts>
  <Company>MPSV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Litoměřice, odbor sociálních věcí a zdravotnictví</dc:title>
  <dc:subject/>
  <dc:creator>Q2000039</dc:creator>
  <cp:keywords/>
  <dc:description/>
  <cp:lastModifiedBy>Ivana Aksenowá DiS.</cp:lastModifiedBy>
  <cp:revision>10</cp:revision>
  <cp:lastPrinted>2016-01-20T14:13:00Z</cp:lastPrinted>
  <dcterms:created xsi:type="dcterms:W3CDTF">2017-09-15T12:11:00Z</dcterms:created>
  <dcterms:modified xsi:type="dcterms:W3CDTF">2018-03-12T12:38:00Z</dcterms:modified>
</cp:coreProperties>
</file>